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263FB1" w:rsidRPr="00D665B5" w:rsidP="00263FB1">
      <w:pPr>
        <w:jc w:val="center"/>
        <w:rPr>
          <w:rFonts w:ascii="方正黄草简体" w:eastAsia="方正黄草简体" w:hAnsi="微软雅黑" w:cs="微软雅黑"/>
          <w:b/>
          <w:bCs/>
          <w:sz w:val="72"/>
        </w:rPr>
      </w:pPr>
      <w:r>
        <w:rPr>
          <w:rFonts w:ascii="方正黄草简体" w:eastAsia="方正黄草简体" w:hAnsi="微软雅黑" w:cs="微软雅黑"/>
          <w:b/>
          <w:bCs/>
          <w:sz w:val="72"/>
        </w:rPr>
        <w:t>个人职业规划设计</w:t>
      </w:r>
    </w:p>
    <w:p w:rsidR="005955F7" w:rsidP="00263FB1">
      <w:pPr>
        <w:ind w:firstLine="2380" w:firstLineChars="850"/>
        <w:rPr>
          <w:rFonts w:ascii="仿宋" w:eastAsia="仿宋" w:hAnsi="仿宋" w:cs="微软雅黑"/>
          <w:bCs/>
          <w:sz w:val="28"/>
        </w:rPr>
      </w:pPr>
      <w:r w:rsidRPr="00A40A03">
        <w:rPr>
          <w:rFonts w:ascii="仿宋" w:eastAsia="仿宋" w:hAnsi="仿宋" w:cs="微软雅黑"/>
          <w:bCs/>
          <w:sz w:val="28"/>
        </w:rPr>
        <w:t>学</w:t>
      </w:r>
      <w:r>
        <w:rPr>
          <w:rFonts w:ascii="仿宋" w:eastAsia="仿宋" w:hAnsi="仿宋" w:cs="微软雅黑"/>
          <w:bCs/>
          <w:sz w:val="28"/>
        </w:rPr>
        <w:t>校</w:t>
      </w:r>
      <w:r w:rsidRPr="00A40A03">
        <w:rPr>
          <w:rFonts w:ascii="仿宋" w:eastAsia="仿宋" w:hAnsi="仿宋" w:cs="微软雅黑"/>
          <w:bCs/>
          <w:sz w:val="28"/>
        </w:rPr>
        <w:t>：</w:t>
      </w:r>
    </w:p>
    <w:p w:rsidR="003E1C2A" w:rsidRPr="00A40A03" w:rsidP="00263FB1">
      <w:pPr>
        <w:ind w:firstLine="2380" w:firstLineChars="850"/>
        <w:rPr>
          <w:rFonts w:ascii="仿宋" w:eastAsia="仿宋" w:hAnsi="仿宋" w:cs="微软雅黑"/>
          <w:bCs/>
          <w:sz w:val="28"/>
        </w:rPr>
      </w:pPr>
      <w:r>
        <w:rPr>
          <w:rFonts w:ascii="仿宋" w:eastAsia="仿宋" w:hAnsi="仿宋" w:cs="微软雅黑" w:hint="eastAsia"/>
          <w:bCs/>
          <w:sz w:val="28"/>
        </w:rPr>
        <w:t>院</w:t>
      </w:r>
      <w:r>
        <w:rPr>
          <w:rFonts w:ascii="仿宋" w:eastAsia="仿宋" w:hAnsi="仿宋" w:cs="微软雅黑" w:hint="eastAsia"/>
          <w:bCs/>
          <w:sz w:val="28"/>
        </w:rPr>
        <w:t>系：</w:t>
      </w:r>
    </w:p>
    <w:p w:rsidR="00263FB1" w:rsidP="00263FB1">
      <w:pPr>
        <w:ind w:firstLine="2240" w:firstLineChars="800"/>
        <w:rPr>
          <w:rFonts w:ascii="仿宋" w:eastAsia="仿宋" w:hAnsi="仿宋" w:cs="微软雅黑"/>
          <w:bCs/>
          <w:sz w:val="28"/>
        </w:rPr>
      </w:pPr>
      <w:r w:rsidR="006B49F3">
        <w:rPr>
          <w:rFonts w:ascii="仿宋" w:eastAsia="仿宋" w:hAnsi="仿宋" w:cs="微软雅黑" w:hint="eastAsia"/>
          <w:bCs/>
          <w:sz w:val="28"/>
        </w:rPr>
        <w:t>班</w:t>
      </w:r>
      <w:r w:rsidR="006B49F3">
        <w:rPr>
          <w:rFonts w:ascii="仿宋" w:eastAsia="仿宋" w:hAnsi="仿宋" w:cs="微软雅黑" w:hint="eastAsia"/>
          <w:bCs/>
          <w:sz w:val="28"/>
        </w:rPr>
        <w:t>级</w:t>
      </w:r>
      <w:r w:rsidRPr="00A40A03">
        <w:rPr>
          <w:rFonts w:ascii="仿宋" w:eastAsia="仿宋" w:hAnsi="仿宋" w:cs="微软雅黑" w:hint="eastAsia"/>
          <w:bCs/>
          <w:sz w:val="28"/>
        </w:rPr>
        <w:t>：</w:t>
      </w:r>
    </w:p>
    <w:p w:rsidR="00CE75C6" w:rsidP="00CE75C6">
      <w:pPr>
        <w:ind w:firstLine="2380" w:firstLineChars="850"/>
        <w:rPr>
          <w:rFonts w:ascii="仿宋" w:eastAsia="仿宋" w:hAnsi="仿宋" w:cs="微软雅黑"/>
          <w:bCs/>
          <w:sz w:val="28"/>
        </w:rPr>
      </w:pPr>
      <w:r w:rsidRPr="00DA69E3">
        <w:rPr>
          <w:rFonts w:ascii="仿宋" w:eastAsia="仿宋" w:hAnsi="仿宋" w:cs="微软雅黑"/>
          <w:bCs/>
          <w:sz w:val="28"/>
        </w:rPr>
        <w:t>学</w:t>
      </w:r>
      <w:r w:rsidRPr="00DA69E3">
        <w:rPr>
          <w:rFonts w:ascii="仿宋" w:eastAsia="仿宋" w:hAnsi="仿宋" w:cs="微软雅黑"/>
          <w:bCs/>
          <w:sz w:val="28"/>
        </w:rPr>
        <w:t>号：</w:t>
      </w:r>
    </w:p>
    <w:p w:rsidR="00263FB1" w:rsidRPr="00A40A03" w:rsidP="00263FB1">
      <w:pPr>
        <w:ind w:firstLine="2380" w:firstLineChars="850"/>
        <w:rPr>
          <w:rFonts w:ascii="仿宋" w:eastAsia="仿宋" w:hAnsi="仿宋" w:cs="微软雅黑"/>
          <w:bCs/>
          <w:sz w:val="28"/>
        </w:rPr>
      </w:pPr>
      <w:r w:rsidRPr="00A40A03">
        <w:rPr>
          <w:rFonts w:ascii="仿宋" w:eastAsia="仿宋" w:hAnsi="仿宋" w:cs="微软雅黑" w:hint="eastAsia"/>
          <w:bCs/>
          <w:sz w:val="28"/>
        </w:rPr>
        <w:t>姓</w:t>
      </w:r>
      <w:r w:rsidRPr="00A40A03">
        <w:rPr>
          <w:rFonts w:ascii="仿宋" w:eastAsia="仿宋" w:hAnsi="仿宋" w:cs="微软雅黑" w:hint="eastAsia"/>
          <w:bCs/>
          <w:sz w:val="28"/>
        </w:rPr>
        <w:t>名：</w:t>
      </w:r>
    </w:p>
    <w:p w:rsidR="00CE75C6" w:rsidP="00CE75C6">
      <w:pPr>
        <w:ind w:firstLine="2380" w:firstLineChars="850"/>
        <w:rPr>
          <w:rFonts w:ascii="仿宋" w:eastAsia="仿宋" w:hAnsi="仿宋" w:cs="微软雅黑" w:hint="eastAsia"/>
          <w:bCs/>
          <w:sz w:val="28"/>
        </w:rPr>
      </w:pPr>
      <w:r>
        <w:rPr>
          <w:rFonts w:ascii="仿宋" w:eastAsia="仿宋" w:hAnsi="仿宋" w:cs="微软雅黑"/>
          <w:bCs/>
          <w:sz w:val="28"/>
        </w:rPr>
        <w:t>指导老师：</w:t>
      </w:r>
    </w:p>
    <w:p w:rsidR="00CE75C6" w:rsidP="00CE75C6">
      <w:pPr>
        <w:ind w:firstLine="2380" w:firstLineChars="850"/>
        <w:rPr>
          <w:rFonts w:ascii="仿宋" w:eastAsia="仿宋" w:hAnsi="仿宋" w:cs="微软雅黑"/>
          <w:bCs/>
          <w:sz w:val="28"/>
        </w:rPr>
      </w:pPr>
      <w:r w:rsidRPr="00DA69E3">
        <w:rPr>
          <w:rFonts w:ascii="仿宋" w:eastAsia="仿宋" w:hAnsi="仿宋" w:cs="微软雅黑"/>
          <w:bCs/>
          <w:sz w:val="28"/>
        </w:rPr>
        <w:t>联系电话：</w:t>
      </w:r>
    </w:p>
    <w:p w:rsidR="00CE75C6" w:rsidRPr="00CE75C6" w:rsidP="00CE75C6">
      <w:pPr>
        <w:ind w:firstLine="2380" w:firstLineChars="850"/>
        <w:rPr>
          <w:rFonts w:ascii="仿宋" w:eastAsia="仿宋" w:hAnsi="仿宋" w:cs="微软雅黑"/>
          <w:bCs/>
          <w:sz w:val="28"/>
        </w:rPr>
        <w:sectPr w:rsidSect="00A718C5">
          <w:pgSz w:w="11906" w:h="16838"/>
          <w:pgMar w:top="1474" w:right="1474" w:bottom="1474" w:left="1474" w:header="851" w:footer="992" w:gutter="284"/>
          <w:pgNumType w:start="1"/>
          <w:cols w:space="720"/>
          <w:titlePg w:val="0"/>
          <w:docGrid w:type="lines" w:linePitch="312"/>
        </w:sectPr>
      </w:pPr>
      <w:r w:rsidRPr="00DA69E3">
        <w:rPr>
          <w:rFonts w:ascii="仿宋" w:eastAsia="仿宋" w:hAnsi="仿宋" w:cs="微软雅黑"/>
          <w:bCs/>
          <w:sz w:val="28"/>
        </w:rPr>
        <w:t>电子邮件：</w:t>
      </w:r>
    </w:p>
    <w:p w:rsidR="00263FB1" w:rsidRPr="004A02F4" w:rsidP="00263FB1">
      <w:pPr>
        <w:adjustRightInd w:val="0"/>
        <w:snapToGrid w:val="0"/>
        <w:jc w:val="left"/>
        <w:rPr>
          <w:rFonts w:ascii="微软雅黑" w:hAnsi="微软雅黑"/>
          <w:b/>
          <w:sz w:val="52"/>
          <w:szCs w:val="52"/>
          <w:lang w:val="zh-CN"/>
        </w:rPr>
      </w:pPr>
      <w:r w:rsidRPr="005B22FE">
        <w:rPr>
          <w:rFonts w:ascii="微软雅黑" w:hAnsi="微软雅黑" w:hint="eastAsia"/>
          <w:b/>
          <w:sz w:val="52"/>
          <w:szCs w:val="52"/>
          <w:lang w:val="zh-CN"/>
        </w:rPr>
        <w:t>目</w:t>
      </w:r>
      <w:r w:rsidRPr="005B22FE">
        <w:rPr>
          <w:rFonts w:ascii="微软雅黑" w:hAnsi="微软雅黑"/>
          <w:b/>
          <w:sz w:val="52"/>
          <w:szCs w:val="52"/>
          <w:lang w:val="zh-CN"/>
        </w:rPr>
        <w:t>录</w:t>
      </w:r>
    </w:p>
    <w:p w:rsidR="00053B5F">
      <w:pPr>
        <w:pStyle w:val="TOC1"/>
        <w:tabs>
          <w:tab w:val="right" w:leader="dot" w:pos="8296"/>
        </w:tabs>
        <w:rPr>
          <w:rFonts w:asciiTheme="minorHAnsi" w:eastAsiaTheme="minorEastAsia" w:hAnsiTheme="minorHAnsi" w:cstheme="minorBidi"/>
          <w:noProof/>
          <w:szCs w:val="22"/>
        </w:rPr>
      </w:pPr>
      <w:r w:rsidRPr="000041D7">
        <w:rPr>
          <w:rFonts w:ascii="仿宋" w:eastAsia="仿宋" w:hAnsi="仿宋"/>
          <w:sz w:val="24"/>
        </w:rPr>
        <w:fldChar w:fldCharType="begin"/>
      </w:r>
      <w:r w:rsidRPr="000041D7">
        <w:rPr>
          <w:rFonts w:ascii="仿宋" w:eastAsia="仿宋" w:hAnsi="仿宋"/>
          <w:sz w:val="24"/>
        </w:rPr>
        <w:instrText>TOC</w:instrText>
      </w:r>
      <w:r w:rsidRPr="000041D7">
        <w:rPr>
          <w:rFonts w:ascii="仿宋" w:eastAsia="仿宋" w:hAnsi="仿宋"/>
          <w:sz w:val="24"/>
        </w:rPr>
        <w:instrText>\o</w:instrText>
      </w:r>
      <w:r w:rsidRPr="000041D7">
        <w:rPr>
          <w:rFonts w:ascii="仿宋" w:eastAsia="仿宋" w:hAnsi="仿宋"/>
          <w:sz w:val="24"/>
        </w:rPr>
        <w:instrText>"1-3"</w:instrText>
      </w:r>
      <w:r w:rsidRPr="000041D7">
        <w:rPr>
          <w:rFonts w:ascii="仿宋" w:eastAsia="仿宋" w:hAnsi="仿宋"/>
          <w:sz w:val="24"/>
        </w:rPr>
        <w:instrText>\h</w:instrText>
      </w:r>
      <w:r w:rsidRPr="000041D7">
        <w:rPr>
          <w:rFonts w:ascii="仿宋" w:eastAsia="仿宋" w:hAnsi="仿宋"/>
          <w:sz w:val="24"/>
        </w:rPr>
        <w:instrText>\z</w:instrText>
      </w:r>
      <w:r w:rsidRPr="000041D7">
        <w:rPr>
          <w:rFonts w:ascii="仿宋" w:eastAsia="仿宋" w:hAnsi="仿宋"/>
          <w:sz w:val="24"/>
        </w:rPr>
        <w:instrText>\u</w:instrText>
      </w:r>
      <w:r w:rsidRPr="000041D7">
        <w:rPr>
          <w:rFonts w:ascii="仿宋" w:eastAsia="仿宋" w:hAnsi="仿宋"/>
          <w:sz w:val="24"/>
        </w:rPr>
        <w:fldChar w:fldCharType="separate"/>
      </w:r>
      <w:hyperlink w:history="1">
        <w:r w:rsidRPr="00434959">
          <w:rPr>
            <w:rStyle w:val="Hyperlink"/>
            <w:rFonts w:ascii="仿宋" w:eastAsia="仿宋" w:hAnsi="仿宋" w:cs="微软雅黑" w:hint="eastAsia"/>
            <w:noProof/>
          </w:rPr>
          <w:t>【前言】</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2</w:t>
        </w:r>
        <w:r>
          <w:rPr>
            <w:noProof/>
            <w:webHidden/>
          </w:rPr>
          <w:fldChar w:fldCharType="end"/>
        </w:r>
      </w:hyperlink>
      <w:r w:rsidRPr="000041D7">
        <w:rPr>
          <w:rFonts w:ascii="仿宋" w:eastAsia="仿宋" w:hAnsi="仿宋"/>
          <w:sz w:val="24"/>
        </w:rPr>
        <w:fldChar w:fldCharType="end"/>
      </w:r>
    </w:p>
    <w:p w:rsidR="00053B5F">
      <w:pPr>
        <w:pStyle w:val="TOC1"/>
        <w:tabs>
          <w:tab w:val="right" w:leader="dot" w:pos="8296"/>
        </w:tabs>
        <w:rPr>
          <w:rFonts w:asciiTheme="minorHAnsi" w:eastAsiaTheme="minorEastAsia" w:hAnsiTheme="minorHAnsi" w:cstheme="minorBidi"/>
          <w:noProof/>
          <w:szCs w:val="22"/>
        </w:rPr>
      </w:pPr>
      <w:hyperlink w:history="1">
        <w:r w:rsidR="006B49F3">
          <w:rPr>
            <w:rStyle w:val="Hyperlink"/>
            <w:rFonts w:ascii="仿宋" w:eastAsia="仿宋" w:hAnsi="仿宋" w:cs="微软雅黑" w:hint="eastAsia"/>
            <w:noProof/>
          </w:rPr>
          <w:t>一、自我认识</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2</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仿宋" w:eastAsia="仿宋" w:hAnsi="仿宋" w:cs="微软雅黑"/>
            <w:noProof/>
          </w:rPr>
          <w:t>1</w:t>
        </w:r>
        <w:r w:rsidRPr="00434959">
          <w:rPr>
            <w:rStyle w:val="Hyperlink"/>
            <w:rFonts w:ascii="仿宋" w:eastAsia="仿宋" w:hAnsi="仿宋" w:cs="微软雅黑" w:hint="eastAsia"/>
            <w:noProof/>
          </w:rPr>
          <w:t>．个人情况及测评</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2</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history="1">
        <w:r w:rsidRPr="00434959">
          <w:rPr>
            <w:rStyle w:val="Hyperlink"/>
            <w:rFonts w:ascii="仿宋" w:eastAsia="仿宋" w:hAnsi="仿宋" w:cs="微软雅黑"/>
            <w:noProof/>
          </w:rPr>
          <w:t>1.1</w:t>
        </w:r>
        <w:r w:rsidRPr="00434959">
          <w:rPr>
            <w:rStyle w:val="Hyperlink"/>
            <w:rFonts w:ascii="仿宋" w:eastAsia="仿宋" w:hAnsi="仿宋" w:cs="微软雅黑" w:hint="eastAsia"/>
            <w:noProof/>
          </w:rPr>
          <w:t>职业性格测试测评报告</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2</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history="1">
        <w:r w:rsidRPr="00434959">
          <w:rPr>
            <w:rStyle w:val="Hyperlink"/>
            <w:rFonts w:ascii="仿宋" w:eastAsia="仿宋" w:hAnsi="仿宋" w:cs="微软雅黑"/>
            <w:noProof/>
          </w:rPr>
          <w:t>1.2</w:t>
        </w:r>
        <w:r w:rsidRPr="00434959">
          <w:rPr>
            <w:rStyle w:val="Hyperlink"/>
            <w:rFonts w:ascii="仿宋" w:eastAsia="仿宋" w:hAnsi="仿宋" w:cs="微软雅黑"/>
            <w:noProof/>
          </w:rPr>
          <w:t>“</w:t>
        </w:r>
        <w:r w:rsidRPr="00434959">
          <w:rPr>
            <w:rStyle w:val="Hyperlink"/>
            <w:rFonts w:ascii="仿宋" w:eastAsia="仿宋" w:hAnsi="仿宋" w:cs="微软雅黑" w:hint="eastAsia"/>
            <w:noProof/>
          </w:rPr>
          <w:t>霍兰德职业倾向”测评报告</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3</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history="1">
        <w:r w:rsidRPr="00434959">
          <w:rPr>
            <w:rStyle w:val="Hyperlink"/>
            <w:rFonts w:ascii="仿宋" w:eastAsia="仿宋" w:hAnsi="仿宋" w:cs="微软雅黑"/>
            <w:noProof/>
          </w:rPr>
          <w:t>1.3</w:t>
        </w:r>
        <w:r w:rsidRPr="00434959">
          <w:rPr>
            <w:rStyle w:val="Hyperlink"/>
            <w:rFonts w:ascii="仿宋" w:eastAsia="仿宋" w:hAnsi="仿宋" w:cs="微软雅黑"/>
            <w:noProof/>
          </w:rPr>
          <w:t>“</w:t>
        </w:r>
        <w:r w:rsidRPr="00434959">
          <w:rPr>
            <w:rStyle w:val="Hyperlink"/>
            <w:rFonts w:ascii="仿宋" w:eastAsia="仿宋" w:hAnsi="仿宋" w:cs="微软雅黑" w:hint="eastAsia"/>
            <w:noProof/>
          </w:rPr>
          <w:t>个性特征测验</w:t>
        </w:r>
        <w:r w:rsidRPr="00434959">
          <w:rPr>
            <w:rStyle w:val="Hyperlink"/>
            <w:rFonts w:ascii="仿宋" w:eastAsia="仿宋" w:hAnsi="仿宋" w:cs="微软雅黑"/>
            <w:noProof/>
          </w:rPr>
          <w:t>”</w:t>
        </w:r>
        <w:r w:rsidRPr="00434959">
          <w:rPr>
            <w:rStyle w:val="Hyperlink"/>
            <w:rFonts w:ascii="仿宋" w:eastAsia="仿宋" w:hAnsi="仿宋" w:cs="微软雅黑" w:hint="eastAsia"/>
            <w:noProof/>
          </w:rPr>
          <w:t>测评报告</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4</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history="1">
        <w:r w:rsidRPr="00434959">
          <w:rPr>
            <w:rStyle w:val="Hyperlink"/>
            <w:rFonts w:ascii="仿宋" w:eastAsia="仿宋" w:hAnsi="仿宋" w:cs="微软雅黑"/>
            <w:noProof/>
          </w:rPr>
          <w:t>1.4</w:t>
        </w:r>
        <w:r w:rsidRPr="00434959">
          <w:rPr>
            <w:rStyle w:val="Hyperlink"/>
            <w:rFonts w:ascii="仿宋" w:eastAsia="仿宋" w:hAnsi="仿宋" w:cs="微软雅黑"/>
            <w:noProof/>
          </w:rPr>
          <w:t>“</w:t>
        </w:r>
        <w:r w:rsidRPr="00434959">
          <w:rPr>
            <w:rStyle w:val="Hyperlink"/>
            <w:rFonts w:ascii="仿宋" w:eastAsia="仿宋" w:hAnsi="仿宋" w:cs="微软雅黑" w:hint="eastAsia"/>
            <w:noProof/>
          </w:rPr>
          <w:t>职业价值观测试</w:t>
        </w:r>
        <w:r w:rsidRPr="00434959">
          <w:rPr>
            <w:rStyle w:val="Hyperlink"/>
            <w:rFonts w:ascii="仿宋" w:eastAsia="仿宋" w:hAnsi="仿宋" w:cs="微软雅黑"/>
            <w:noProof/>
          </w:rPr>
          <w:t>”</w:t>
        </w:r>
        <w:r w:rsidRPr="00434959">
          <w:rPr>
            <w:rStyle w:val="Hyperlink"/>
            <w:rFonts w:ascii="仿宋" w:eastAsia="仿宋" w:hAnsi="仿宋" w:cs="微软雅黑" w:hint="eastAsia"/>
            <w:noProof/>
          </w:rPr>
          <w:t>测评报告</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5</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kern w:val="0"/>
          </w:rPr>
          <w:t>2</w:t>
        </w:r>
        <w:r w:rsidRPr="00434959">
          <w:rPr>
            <w:rStyle w:val="Hyperlink"/>
            <w:rFonts w:ascii="微软雅黑" w:hAnsi="微软雅黑" w:cs="微软雅黑" w:hint="eastAsia"/>
            <w:iCs/>
            <w:noProof/>
            <w:kern w:val="0"/>
          </w:rPr>
          <w:t>．综合自评</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6</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history="1">
        <w:r w:rsidR="006B49F3">
          <w:rPr>
            <w:rStyle w:val="Hyperlink"/>
            <w:rFonts w:ascii="仿宋" w:eastAsia="仿宋" w:hAnsi="仿宋" w:cs="微软雅黑" w:hint="eastAsia"/>
            <w:noProof/>
          </w:rPr>
          <w:t>二、职业认知</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7</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kern w:val="0"/>
          </w:rPr>
          <w:t>1.</w:t>
        </w:r>
        <w:r w:rsidRPr="00434959">
          <w:rPr>
            <w:rStyle w:val="Hyperlink"/>
            <w:rFonts w:ascii="微软雅黑" w:hAnsi="微软雅黑" w:cs="微软雅黑" w:hint="eastAsia"/>
            <w:iCs/>
            <w:noProof/>
            <w:kern w:val="0"/>
          </w:rPr>
          <w:t>家庭环境分析</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7</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kern w:val="0"/>
          </w:rPr>
          <w:t>2.</w:t>
        </w:r>
        <w:r w:rsidRPr="00434959">
          <w:rPr>
            <w:rStyle w:val="Hyperlink"/>
            <w:rFonts w:ascii="微软雅黑" w:hAnsi="微软雅黑" w:cs="微软雅黑" w:hint="eastAsia"/>
            <w:iCs/>
            <w:noProof/>
            <w:kern w:val="0"/>
          </w:rPr>
          <w:t>学校环境分析</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7</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kern w:val="0"/>
          </w:rPr>
          <w:t>3.</w:t>
        </w:r>
        <w:r w:rsidRPr="00434959">
          <w:rPr>
            <w:rStyle w:val="Hyperlink"/>
            <w:rFonts w:ascii="微软雅黑" w:hAnsi="微软雅黑" w:cs="微软雅黑" w:hint="eastAsia"/>
            <w:iCs/>
            <w:noProof/>
            <w:kern w:val="0"/>
          </w:rPr>
          <w:t>职业环境分析</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7</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history="1">
        <w:r w:rsidR="006B49F3">
          <w:rPr>
            <w:rStyle w:val="Hyperlink"/>
            <w:rFonts w:ascii="仿宋" w:eastAsia="仿宋" w:hAnsi="仿宋" w:cs="微软雅黑" w:hint="eastAsia"/>
            <w:noProof/>
          </w:rPr>
          <w:t>三、职业决策</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8</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rPr>
          <w:t>1.</w:t>
        </w:r>
        <w:r w:rsidRPr="00434959">
          <w:rPr>
            <w:rStyle w:val="Hyperlink"/>
            <w:rFonts w:ascii="微软雅黑" w:hAnsi="微软雅黑" w:cs="微软雅黑" w:hint="eastAsia"/>
            <w:iCs/>
            <w:noProof/>
          </w:rPr>
          <w:t>目标确立</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8</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rPr>
          <w:t>2.</w:t>
        </w:r>
        <w:r w:rsidRPr="00434959">
          <w:rPr>
            <w:rStyle w:val="Hyperlink"/>
            <w:rFonts w:ascii="微软雅黑" w:hAnsi="微软雅黑" w:cs="微软雅黑" w:hint="eastAsia"/>
            <w:iCs/>
            <w:noProof/>
          </w:rPr>
          <w:t>职业发展规划</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8</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history="1">
        <w:r w:rsidR="006B49F3">
          <w:rPr>
            <w:rStyle w:val="Hyperlink"/>
            <w:rFonts w:ascii="仿宋" w:eastAsia="仿宋" w:hAnsi="仿宋" w:cs="微软雅黑" w:hint="eastAsia"/>
            <w:noProof/>
          </w:rPr>
          <w:t>四、计划实施</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9</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rPr>
          <w:t>1</w:t>
        </w:r>
        <w:r w:rsidRPr="00434959">
          <w:rPr>
            <w:rStyle w:val="Hyperlink"/>
            <w:rFonts w:ascii="微软雅黑" w:hAnsi="微软雅黑" w:cs="微软雅黑" w:hint="eastAsia"/>
            <w:iCs/>
            <w:noProof/>
          </w:rPr>
          <w:t>、职业发展金字塔图</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9</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rPr>
          <w:t>2</w:t>
        </w:r>
        <w:r w:rsidRPr="00434959">
          <w:rPr>
            <w:rStyle w:val="Hyperlink"/>
            <w:rFonts w:ascii="微软雅黑" w:hAnsi="微软雅黑" w:cs="微软雅黑" w:hint="eastAsia"/>
            <w:iCs/>
            <w:noProof/>
          </w:rPr>
          <w:t>、阶段计划——</w:t>
        </w:r>
        <w:r w:rsidRPr="00434959">
          <w:rPr>
            <w:rStyle w:val="Hyperlink"/>
            <w:rFonts w:ascii="微软雅黑" w:hAnsi="微软雅黑" w:cs="微软雅黑"/>
            <w:iCs/>
            <w:noProof/>
          </w:rPr>
          <w:t>10</w:t>
        </w:r>
        <w:r w:rsidRPr="00434959">
          <w:rPr>
            <w:rStyle w:val="Hyperlink"/>
            <w:rFonts w:ascii="微软雅黑" w:hAnsi="微软雅黑" w:cs="微软雅黑" w:hint="eastAsia"/>
            <w:iCs/>
            <w:noProof/>
          </w:rPr>
          <w:t>年三步走</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10</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history="1">
        <w:r w:rsidR="006B49F3">
          <w:rPr>
            <w:rStyle w:val="Hyperlink"/>
            <w:rFonts w:ascii="仿宋" w:eastAsia="仿宋" w:hAnsi="仿宋" w:cs="微软雅黑" w:hint="eastAsia"/>
            <w:noProof/>
          </w:rPr>
          <w:t>五、</w:t>
        </w:r>
        <w:r w:rsidRPr="00434959">
          <w:rPr>
            <w:rStyle w:val="Hyperlink"/>
            <w:rFonts w:ascii="仿宋" w:eastAsia="仿宋" w:hAnsi="仿宋" w:hint="eastAsia"/>
            <w:noProof/>
          </w:rPr>
          <w:t>反馈修正</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11</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rPr>
          <w:t>1</w:t>
        </w:r>
        <w:r w:rsidRPr="00434959">
          <w:rPr>
            <w:rStyle w:val="Hyperlink"/>
            <w:rFonts w:ascii="微软雅黑" w:hAnsi="微软雅黑" w:cs="微软雅黑" w:hint="eastAsia"/>
            <w:iCs/>
            <w:noProof/>
          </w:rPr>
          <w:t>、职业规划的不确定性</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11</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history="1">
        <w:r w:rsidRPr="00434959">
          <w:rPr>
            <w:rStyle w:val="Hyperlink"/>
            <w:rFonts w:ascii="微软雅黑" w:hAnsi="微软雅黑" w:cs="微软雅黑"/>
            <w:iCs/>
            <w:noProof/>
          </w:rPr>
          <w:t>2</w:t>
        </w:r>
        <w:r w:rsidRPr="00434959">
          <w:rPr>
            <w:rStyle w:val="Hyperlink"/>
            <w:rFonts w:ascii="微软雅黑" w:hAnsi="微软雅黑" w:cs="微软雅黑" w:hint="eastAsia"/>
            <w:iCs/>
            <w:noProof/>
          </w:rPr>
          <w:t>、我的规划评估与调整</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11</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history="1">
        <w:r w:rsidRPr="00434959">
          <w:rPr>
            <w:rStyle w:val="Hyperlink"/>
            <w:rFonts w:ascii="仿宋" w:eastAsia="仿宋" w:hAnsi="仿宋" w:cs="微软雅黑" w:hint="eastAsia"/>
            <w:noProof/>
          </w:rPr>
          <w:t>六、结束语</w:t>
        </w:r>
        <w:r>
          <w:rPr>
            <w:noProof/>
            <w:webHidden/>
          </w:rPr>
          <w:tab/>
        </w:r>
        <w:r>
          <w:rPr>
            <w:noProof/>
            <w:webHidden/>
          </w:rPr>
          <w:fldChar w:fldCharType="begin"/>
        </w:r>
        <w:r>
          <w:rPr>
            <w:noProof/>
            <w:webHidden/>
          </w:rPr>
          <w:instrText>PAGEREF</w:instrText>
        </w:r>
        <w:r>
          <w:rPr>
            <w:noProof/>
            <w:webHidden/>
          </w:rPr>
          <w:instrText>\h</w:instrText>
        </w:r>
        <w:r>
          <w:rPr>
            <w:noProof/>
            <w:webHidden/>
          </w:rPr>
          <w:fldChar w:fldCharType="separate"/>
        </w:r>
        <w:r>
          <w:rPr>
            <w:noProof/>
            <w:webHidden/>
          </w:rPr>
          <w:t>11</w:t>
        </w:r>
        <w:r>
          <w:rPr>
            <w:noProof/>
            <w:webHidden/>
          </w:rPr>
          <w:fldChar w:fldCharType="end"/>
        </w:r>
      </w:hyperlink>
    </w:p>
    <w:p w:rsidR="00263FB1" w:rsidRPr="006275FC" w:rsidP="00263FB1">
      <w:pPr>
        <w:pStyle w:val="Heading1"/>
        <w:rPr>
          <w:rFonts w:ascii="仿宋" w:eastAsia="仿宋" w:hAnsi="仿宋" w:cs="微软雅黑"/>
          <w:b w:val="0"/>
          <w:sz w:val="32"/>
          <w:szCs w:val="32"/>
        </w:rPr>
      </w:pPr>
      <w:bookmarkStart w:id="0" w:name="_Toc447574446"/>
      <w:r w:rsidRPr="006275FC">
        <w:rPr>
          <w:rFonts w:ascii="仿宋" w:eastAsia="仿宋" w:hAnsi="仿宋" w:cs="微软雅黑" w:hint="eastAsia"/>
          <w:b w:val="0"/>
          <w:sz w:val="32"/>
          <w:szCs w:val="32"/>
        </w:rPr>
        <w:t>【前言】</w:t>
      </w:r>
      <w:bookmarkEnd w:id="0"/>
    </w:p>
    <w:p w:rsidR="00263FB1" w:rsidRPr="006275FC" w:rsidP="00263FB1">
      <w:pPr>
        <w:spacing w:line="360" w:lineRule="auto"/>
        <w:rPr>
          <w:rFonts w:ascii="仿宋" w:eastAsia="仿宋" w:hAnsi="仿宋" w:cs="微软雅黑"/>
          <w:b/>
          <w:sz w:val="32"/>
          <w:szCs w:val="32"/>
        </w:rPr>
      </w:pPr>
      <w:r w:rsidRPr="006275FC">
        <w:rPr>
          <w:rFonts w:ascii="仿宋" w:eastAsia="仿宋" w:hAnsi="仿宋" w:cs="微软雅黑" w:hint="eastAsia"/>
          <w:b/>
          <w:sz w:val="32"/>
          <w:szCs w:val="32"/>
        </w:rPr>
        <w:t>做</w:t>
      </w:r>
      <w:r w:rsidRPr="006275FC">
        <w:rPr>
          <w:rFonts w:ascii="仿宋" w:eastAsia="仿宋" w:hAnsi="仿宋" w:cs="微软雅黑"/>
          <w:b/>
          <w:sz w:val="32"/>
          <w:szCs w:val="32"/>
        </w:rPr>
        <w:t>规</w:t>
      </w:r>
      <w:r w:rsidRPr="006275FC">
        <w:rPr>
          <w:rFonts w:ascii="仿宋" w:eastAsia="仿宋" w:hAnsi="仿宋" w:cs="微软雅黑" w:hint="eastAsia"/>
          <w:b/>
          <w:sz w:val="32"/>
          <w:szCs w:val="32"/>
        </w:rPr>
        <w:t>划中的</w:t>
      </w:r>
      <w:r w:rsidR="00DF4FAF">
        <w:rPr>
          <w:rFonts w:ascii="仿宋" w:eastAsia="仿宋" w:hAnsi="仿宋" w:cs="微软雅黑" w:hint="eastAsia"/>
          <w:b/>
          <w:sz w:val="32"/>
          <w:szCs w:val="32"/>
        </w:rPr>
        <w:t>开拓者</w:t>
      </w:r>
    </w:p>
    <w:p w:rsidR="00263FB1" w:rsidRPr="00607C9E" w:rsidP="00607C9E">
      <w:pPr>
        <w:spacing w:line="360" w:lineRule="auto"/>
        <w:rPr>
          <w:rFonts w:ascii="仿宋" w:eastAsia="仿宋" w:hAnsi="仿宋" w:cs="微软雅黑"/>
          <w:sz w:val="24"/>
        </w:rPr>
      </w:pPr>
      <w:r w:rsidRPr="001F2AFD">
        <w:rPr>
          <w:rFonts w:ascii="仿宋" w:eastAsia="仿宋" w:hAnsi="仿宋" w:cs="微软雅黑"/>
          <w:sz w:val="24"/>
        </w:rPr>
        <w:t>萨拉说：</w:t>
      </w:r>
      <w:r w:rsidRPr="001F2AFD">
        <w:rPr>
          <w:rFonts w:ascii="仿宋" w:eastAsia="仿宋" w:hAnsi="仿宋" w:cs="微软雅黑" w:hint="eastAsia"/>
          <w:sz w:val="24"/>
        </w:rPr>
        <w:t>“生命是一</w:t>
      </w:r>
      <w:r w:rsidRPr="001F2AFD">
        <w:rPr>
          <w:rFonts w:ascii="仿宋" w:eastAsia="仿宋" w:hAnsi="仿宋" w:cs="微软雅黑"/>
          <w:sz w:val="24"/>
        </w:rPr>
        <w:t>条</w:t>
      </w:r>
      <w:r w:rsidRPr="001F2AFD">
        <w:rPr>
          <w:rFonts w:ascii="仿宋" w:eastAsia="仿宋" w:hAnsi="仿宋" w:cs="微软雅黑" w:hint="eastAsia"/>
          <w:sz w:val="24"/>
        </w:rPr>
        <w:t>美</w:t>
      </w:r>
      <w:r w:rsidRPr="001F2AFD">
        <w:rPr>
          <w:rFonts w:ascii="仿宋" w:eastAsia="仿宋" w:hAnsi="仿宋" w:cs="微软雅黑"/>
          <w:sz w:val="24"/>
        </w:rPr>
        <w:t>丽</w:t>
      </w:r>
      <w:r w:rsidRPr="001F2AFD">
        <w:rPr>
          <w:rFonts w:ascii="仿宋" w:eastAsia="仿宋" w:hAnsi="仿宋" w:cs="微软雅黑" w:hint="eastAsia"/>
          <w:sz w:val="24"/>
        </w:rPr>
        <w:t>而曲折的幽</w:t>
      </w:r>
      <w:r w:rsidRPr="001F2AFD">
        <w:rPr>
          <w:rFonts w:ascii="仿宋" w:eastAsia="仿宋" w:hAnsi="仿宋" w:cs="微软雅黑"/>
          <w:sz w:val="24"/>
        </w:rPr>
        <w:t>径</w:t>
      </w:r>
      <w:r w:rsidRPr="001F2AFD">
        <w:rPr>
          <w:rFonts w:ascii="仿宋" w:eastAsia="仿宋" w:hAnsi="仿宋" w:cs="微软雅黑" w:hint="eastAsia"/>
          <w:sz w:val="24"/>
        </w:rPr>
        <w:t>，路旁有妍花的</w:t>
      </w:r>
      <w:r w:rsidRPr="001F2AFD">
        <w:rPr>
          <w:rFonts w:ascii="仿宋" w:eastAsia="仿宋" w:hAnsi="仿宋" w:cs="微软雅黑"/>
          <w:sz w:val="24"/>
        </w:rPr>
        <w:t>丽</w:t>
      </w:r>
      <w:r w:rsidRPr="001F2AFD">
        <w:rPr>
          <w:rFonts w:ascii="仿宋" w:eastAsia="仿宋" w:hAnsi="仿宋" w:cs="微软雅黑" w:hint="eastAsia"/>
          <w:sz w:val="24"/>
        </w:rPr>
        <w:t>蝶，累累的美果，</w:t>
      </w:r>
      <w:r>
        <w:rPr>
          <w:rFonts w:ascii="仿宋" w:eastAsia="仿宋" w:hAnsi="仿宋" w:cs="微软雅黑" w:hint="eastAsia"/>
          <w:sz w:val="24"/>
        </w:rPr>
        <w:t>但我</w:t>
      </w:r>
      <w:r w:rsidRPr="001F2AFD">
        <w:rPr>
          <w:rFonts w:ascii="仿宋" w:eastAsia="仿宋" w:hAnsi="仿宋" w:cs="微软雅黑"/>
          <w:sz w:val="24"/>
        </w:rPr>
        <w:t>们</w:t>
      </w:r>
      <w:r w:rsidRPr="001F2AFD">
        <w:rPr>
          <w:rFonts w:ascii="仿宋" w:eastAsia="仿宋" w:hAnsi="仿宋" w:cs="微软雅黑" w:hint="eastAsia"/>
          <w:sz w:val="24"/>
        </w:rPr>
        <w:t>很少去停留</w:t>
      </w:r>
      <w:r w:rsidRPr="001F2AFD">
        <w:rPr>
          <w:rFonts w:ascii="仿宋" w:eastAsia="仿宋" w:hAnsi="仿宋" w:cs="微软雅黑"/>
          <w:sz w:val="24"/>
        </w:rPr>
        <w:t>观赏</w:t>
      </w:r>
      <w:r w:rsidRPr="001F2AFD">
        <w:rPr>
          <w:rFonts w:ascii="仿宋" w:eastAsia="仿宋" w:hAnsi="仿宋" w:cs="微软雅黑" w:hint="eastAsia"/>
          <w:sz w:val="24"/>
        </w:rPr>
        <w:t>，或咀嚼它，只一心一意地渴望赶到</w:t>
      </w:r>
      <w:r w:rsidRPr="001F2AFD">
        <w:rPr>
          <w:rFonts w:ascii="仿宋" w:eastAsia="仿宋" w:hAnsi="仿宋" w:cs="微软雅黑"/>
          <w:sz w:val="24"/>
        </w:rPr>
        <w:t>我们</w:t>
      </w:r>
      <w:r w:rsidRPr="001F2AFD">
        <w:rPr>
          <w:rFonts w:ascii="仿宋" w:eastAsia="仿宋" w:hAnsi="仿宋" w:cs="微软雅黑" w:hint="eastAsia"/>
          <w:sz w:val="24"/>
        </w:rPr>
        <w:t>幻想中更加美</w:t>
      </w:r>
      <w:r w:rsidRPr="001F2AFD">
        <w:rPr>
          <w:rFonts w:ascii="仿宋" w:eastAsia="仿宋" w:hAnsi="仿宋" w:cs="微软雅黑"/>
          <w:sz w:val="24"/>
        </w:rPr>
        <w:t>丽</w:t>
      </w:r>
      <w:r w:rsidRPr="001F2AFD">
        <w:rPr>
          <w:rFonts w:ascii="仿宋" w:eastAsia="仿宋" w:hAnsi="仿宋" w:cs="微软雅黑" w:hint="eastAsia"/>
          <w:sz w:val="24"/>
        </w:rPr>
        <w:t>的豁然</w:t>
      </w:r>
      <w:r w:rsidRPr="001F2AFD">
        <w:rPr>
          <w:rFonts w:ascii="仿宋" w:eastAsia="仿宋" w:hAnsi="仿宋" w:cs="微软雅黑"/>
          <w:sz w:val="24"/>
        </w:rPr>
        <w:t>开</w:t>
      </w:r>
      <w:r w:rsidRPr="001F2AFD">
        <w:rPr>
          <w:rFonts w:ascii="仿宋" w:eastAsia="仿宋" w:hAnsi="仿宋" w:cs="微软雅黑" w:hint="eastAsia"/>
          <w:sz w:val="24"/>
        </w:rPr>
        <w:t>朗的大道。然而在前</w:t>
      </w:r>
      <w:r w:rsidRPr="001F2AFD">
        <w:rPr>
          <w:rFonts w:ascii="仿宋" w:eastAsia="仿宋" w:hAnsi="仿宋" w:cs="微软雅黑"/>
          <w:sz w:val="24"/>
        </w:rPr>
        <w:t>进</w:t>
      </w:r>
      <w:r w:rsidRPr="001F2AFD">
        <w:rPr>
          <w:rFonts w:ascii="仿宋" w:eastAsia="仿宋" w:hAnsi="仿宋" w:cs="微软雅黑" w:hint="eastAsia"/>
          <w:sz w:val="24"/>
        </w:rPr>
        <w:t>的程途中，</w:t>
      </w:r>
      <w:r w:rsidRPr="001F2AFD">
        <w:rPr>
          <w:rFonts w:ascii="仿宋" w:eastAsia="仿宋" w:hAnsi="仿宋" w:cs="微软雅黑"/>
          <w:sz w:val="24"/>
        </w:rPr>
        <w:t>却逐渐树影</w:t>
      </w:r>
      <w:r w:rsidRPr="001F2AFD">
        <w:rPr>
          <w:rFonts w:ascii="仿宋" w:eastAsia="仿宋" w:hAnsi="仿宋" w:cs="微软雅黑" w:hint="eastAsia"/>
          <w:sz w:val="24"/>
        </w:rPr>
        <w:t>凄</w:t>
      </w:r>
      <w:r w:rsidRPr="001F2AFD">
        <w:rPr>
          <w:rFonts w:ascii="仿宋" w:eastAsia="仿宋" w:hAnsi="仿宋" w:cs="微软雅黑"/>
          <w:sz w:val="24"/>
        </w:rPr>
        <w:t>凉，</w:t>
      </w:r>
      <w:r w:rsidRPr="001F2AFD">
        <w:rPr>
          <w:rFonts w:ascii="仿宋" w:eastAsia="仿宋" w:hAnsi="仿宋" w:cs="微软雅黑" w:hint="eastAsia"/>
          <w:sz w:val="24"/>
        </w:rPr>
        <w:t>花蝶匿</w:t>
      </w:r>
      <w:r w:rsidRPr="001F2AFD">
        <w:rPr>
          <w:rFonts w:ascii="仿宋" w:eastAsia="仿宋" w:hAnsi="仿宋" w:cs="微软雅黑"/>
          <w:sz w:val="24"/>
        </w:rPr>
        <w:t>迹</w:t>
      </w:r>
      <w:r w:rsidRPr="001F2AFD">
        <w:rPr>
          <w:rFonts w:ascii="仿宋" w:eastAsia="仿宋" w:hAnsi="仿宋" w:cs="微软雅黑" w:hint="eastAsia"/>
          <w:sz w:val="24"/>
        </w:rPr>
        <w:t>，果</w:t>
      </w:r>
      <w:r w:rsidRPr="001F2AFD">
        <w:rPr>
          <w:rFonts w:ascii="仿宋" w:eastAsia="仿宋" w:hAnsi="仿宋" w:cs="微软雅黑"/>
          <w:sz w:val="24"/>
        </w:rPr>
        <w:t>实无</w:t>
      </w:r>
      <w:r w:rsidRPr="001F2AFD">
        <w:rPr>
          <w:rFonts w:ascii="仿宋" w:eastAsia="仿宋" w:hAnsi="仿宋" w:cs="微软雅黑" w:hint="eastAsia"/>
          <w:sz w:val="24"/>
        </w:rPr>
        <w:t>存，最后</w:t>
      </w:r>
      <w:r w:rsidRPr="001F2AFD">
        <w:rPr>
          <w:rFonts w:ascii="仿宋" w:eastAsia="仿宋" w:hAnsi="仿宋" w:cs="微软雅黑"/>
          <w:sz w:val="24"/>
        </w:rPr>
        <w:t>终于发觉</w:t>
      </w:r>
      <w:r w:rsidRPr="001F2AFD">
        <w:rPr>
          <w:rFonts w:ascii="仿宋" w:eastAsia="仿宋" w:hAnsi="仿宋" w:cs="微软雅黑" w:hint="eastAsia"/>
          <w:sz w:val="24"/>
        </w:rPr>
        <w:t>到</w:t>
      </w:r>
      <w:r w:rsidRPr="001F2AFD">
        <w:rPr>
          <w:rFonts w:ascii="仿宋" w:eastAsia="仿宋" w:hAnsi="仿宋" w:cs="微软雅黑"/>
          <w:sz w:val="24"/>
        </w:rPr>
        <w:t>达</w:t>
      </w:r>
      <w:r w:rsidRPr="001F2AFD">
        <w:rPr>
          <w:rFonts w:ascii="仿宋" w:eastAsia="仿宋" w:hAnsi="仿宋" w:cs="微软雅黑" w:hint="eastAsia"/>
          <w:sz w:val="24"/>
        </w:rPr>
        <w:t>一</w:t>
      </w:r>
      <w:r w:rsidRPr="001F2AFD">
        <w:rPr>
          <w:rFonts w:ascii="仿宋" w:eastAsia="仿宋" w:hAnsi="仿宋" w:cs="微软雅黑"/>
          <w:sz w:val="24"/>
        </w:rPr>
        <w:t>个</w:t>
      </w:r>
      <w:r w:rsidRPr="001F2AFD">
        <w:rPr>
          <w:rFonts w:ascii="仿宋" w:eastAsia="仿宋" w:hAnsi="仿宋" w:cs="微软雅黑" w:hint="eastAsia"/>
          <w:sz w:val="24"/>
        </w:rPr>
        <w:t>荒漠。在</w:t>
      </w:r>
      <w:r w:rsidRPr="001F2AFD">
        <w:rPr>
          <w:rFonts w:ascii="仿宋" w:eastAsia="仿宋" w:hAnsi="仿宋" w:cs="微软雅黑"/>
          <w:sz w:val="24"/>
        </w:rPr>
        <w:t>这叶</w:t>
      </w:r>
      <w:r w:rsidRPr="001F2AFD">
        <w:rPr>
          <w:rFonts w:ascii="仿宋" w:eastAsia="仿宋" w:hAnsi="仿宋" w:cs="微软雅黑" w:hint="eastAsia"/>
          <w:sz w:val="24"/>
        </w:rPr>
        <w:t>小舟上，可以</w:t>
      </w:r>
      <w:r w:rsidRPr="001F2AFD">
        <w:rPr>
          <w:rFonts w:ascii="仿宋" w:eastAsia="仿宋" w:hAnsi="仿宋" w:cs="微软雅黑"/>
          <w:sz w:val="24"/>
        </w:rPr>
        <w:t>没有财</w:t>
      </w:r>
      <w:r w:rsidRPr="001F2AFD">
        <w:rPr>
          <w:rFonts w:ascii="仿宋" w:eastAsia="仿宋" w:hAnsi="仿宋" w:cs="微软雅黑" w:hint="eastAsia"/>
          <w:sz w:val="24"/>
        </w:rPr>
        <w:t>富，</w:t>
      </w:r>
      <w:r w:rsidRPr="001F2AFD">
        <w:rPr>
          <w:rFonts w:ascii="仿宋" w:eastAsia="仿宋" w:hAnsi="仿宋" w:cs="微软雅黑"/>
          <w:sz w:val="24"/>
        </w:rPr>
        <w:t>没</w:t>
      </w:r>
      <w:r w:rsidRPr="001F2AFD">
        <w:rPr>
          <w:rFonts w:ascii="仿宋" w:eastAsia="仿宋" w:hAnsi="仿宋" w:cs="微软雅黑" w:hint="eastAsia"/>
          <w:sz w:val="24"/>
        </w:rPr>
        <w:t>有背景，但</w:t>
      </w:r>
      <w:r w:rsidRPr="001F2AFD">
        <w:rPr>
          <w:rFonts w:ascii="仿宋" w:eastAsia="仿宋" w:hAnsi="仿宋" w:cs="微软雅黑"/>
          <w:sz w:val="24"/>
        </w:rPr>
        <w:t>绝对不能没</w:t>
      </w:r>
      <w:r w:rsidRPr="001F2AFD">
        <w:rPr>
          <w:rFonts w:ascii="仿宋" w:eastAsia="仿宋" w:hAnsi="仿宋" w:cs="微软雅黑" w:hint="eastAsia"/>
          <w:sz w:val="24"/>
        </w:rPr>
        <w:t>有</w:t>
      </w:r>
      <w:r w:rsidRPr="001F2AFD">
        <w:rPr>
          <w:rFonts w:ascii="仿宋" w:eastAsia="仿宋" w:hAnsi="仿宋" w:cs="微软雅黑"/>
          <w:sz w:val="24"/>
        </w:rPr>
        <w:t>驾</w:t>
      </w:r>
      <w:r w:rsidRPr="001F2AFD">
        <w:rPr>
          <w:rFonts w:ascii="仿宋" w:eastAsia="仿宋" w:hAnsi="仿宋" w:cs="微软雅黑" w:hint="eastAsia"/>
          <w:sz w:val="24"/>
        </w:rPr>
        <w:t>舟前行的</w:t>
      </w:r>
      <w:r w:rsidRPr="001F2AFD">
        <w:rPr>
          <w:rFonts w:ascii="仿宋" w:eastAsia="仿宋" w:hAnsi="仿宋" w:cs="微软雅黑"/>
          <w:sz w:val="24"/>
        </w:rPr>
        <w:t>双桨</w:t>
      </w:r>
      <w:r w:rsidRPr="001F2AFD">
        <w:rPr>
          <w:rFonts w:ascii="仿宋" w:eastAsia="仿宋" w:hAnsi="仿宋" w:cs="微软雅黑" w:hint="eastAsia"/>
          <w:sz w:val="24"/>
        </w:rPr>
        <w:t>——</w:t>
      </w:r>
      <w:r w:rsidRPr="001F2AFD">
        <w:rPr>
          <w:rFonts w:ascii="仿宋" w:eastAsia="仿宋" w:hAnsi="仿宋" w:cs="微软雅黑"/>
          <w:sz w:val="24"/>
        </w:rPr>
        <w:t>创</w:t>
      </w:r>
      <w:r w:rsidRPr="001F2AFD">
        <w:rPr>
          <w:rFonts w:ascii="仿宋" w:eastAsia="仿宋" w:hAnsi="仿宋" w:cs="微软雅黑" w:hint="eastAsia"/>
          <w:sz w:val="24"/>
        </w:rPr>
        <w:t>新与</w:t>
      </w:r>
      <w:r w:rsidRPr="001F2AFD">
        <w:rPr>
          <w:rFonts w:ascii="仿宋" w:eastAsia="仿宋" w:hAnsi="仿宋" w:cs="微软雅黑"/>
          <w:sz w:val="24"/>
        </w:rPr>
        <w:t>奋</w:t>
      </w:r>
      <w:r w:rsidRPr="001F2AFD">
        <w:rPr>
          <w:rFonts w:ascii="仿宋" w:eastAsia="仿宋" w:hAnsi="仿宋" w:cs="微软雅黑" w:hint="eastAsia"/>
          <w:sz w:val="24"/>
        </w:rPr>
        <w:t>斗。</w:t>
      </w:r>
    </w:p>
    <w:p w:rsidR="00263FB1" w:rsidP="00263FB1">
      <w:pPr>
        <w:spacing w:line="360" w:lineRule="auto"/>
        <w:ind w:firstLine="480" w:firstLineChars="200"/>
        <w:jc w:val="left"/>
        <w:rPr>
          <w:rFonts w:ascii="微软雅黑" w:eastAsia="微软雅黑" w:hAnsi="微软雅黑"/>
          <w:sz w:val="24"/>
        </w:rPr>
      </w:pPr>
      <w:r w:rsidRPr="001F2AFD">
        <w:rPr>
          <w:rFonts w:ascii="仿宋" w:eastAsia="仿宋" w:hAnsi="仿宋" w:hint="eastAsia"/>
          <w:sz w:val="24"/>
        </w:rPr>
        <w:t>每</w:t>
      </w:r>
      <w:r w:rsidRPr="001F2AFD">
        <w:rPr>
          <w:rFonts w:ascii="仿宋" w:eastAsia="仿宋" w:hAnsi="仿宋"/>
          <w:sz w:val="24"/>
        </w:rPr>
        <w:t>个</w:t>
      </w:r>
      <w:r w:rsidRPr="001F2AFD">
        <w:rPr>
          <w:rFonts w:ascii="仿宋" w:eastAsia="仿宋" w:hAnsi="仿宋" w:hint="eastAsia"/>
          <w:sz w:val="24"/>
        </w:rPr>
        <w:t>人都</w:t>
      </w:r>
      <w:r w:rsidRPr="001F2AFD">
        <w:rPr>
          <w:rFonts w:ascii="仿宋" w:eastAsia="仿宋" w:hAnsi="仿宋"/>
          <w:sz w:val="24"/>
        </w:rPr>
        <w:t>会</w:t>
      </w:r>
      <w:r w:rsidRPr="001F2AFD">
        <w:rPr>
          <w:rFonts w:ascii="仿宋" w:eastAsia="仿宋" w:hAnsi="仿宋" w:hint="eastAsia"/>
          <w:sz w:val="24"/>
        </w:rPr>
        <w:t>有</w:t>
      </w:r>
      <w:r w:rsidRPr="001F2AFD">
        <w:rPr>
          <w:rFonts w:ascii="仿宋" w:eastAsia="仿宋" w:hAnsi="仿宋"/>
          <w:sz w:val="24"/>
        </w:rPr>
        <w:t>梦</w:t>
      </w:r>
      <w:r>
        <w:rPr>
          <w:rFonts w:ascii="仿宋" w:eastAsia="仿宋" w:hAnsi="仿宋" w:hint="eastAsia"/>
          <w:sz w:val="24"/>
        </w:rPr>
        <w:t>想，或许也曾为梦想努力地奋斗过，但是能</w:t>
      </w:r>
      <w:r w:rsidRPr="001F2AFD">
        <w:rPr>
          <w:rFonts w:ascii="仿宋" w:eastAsia="仿宋" w:hAnsi="仿宋" w:hint="eastAsia"/>
          <w:sz w:val="24"/>
        </w:rPr>
        <w:t>在巨大的</w:t>
      </w:r>
      <w:r w:rsidRPr="001F2AFD">
        <w:rPr>
          <w:rFonts w:ascii="仿宋" w:eastAsia="仿宋" w:hAnsi="仿宋"/>
          <w:sz w:val="24"/>
        </w:rPr>
        <w:t>现实压力</w:t>
      </w:r>
      <w:r>
        <w:rPr>
          <w:rFonts w:ascii="仿宋" w:eastAsia="仿宋" w:hAnsi="仿宋" w:hint="eastAsia"/>
          <w:sz w:val="24"/>
        </w:rPr>
        <w:t>面前依然</w:t>
      </w:r>
      <w:r w:rsidRPr="001F2AFD">
        <w:rPr>
          <w:rFonts w:ascii="仿宋" w:eastAsia="仿宋" w:hAnsi="仿宋"/>
          <w:sz w:val="24"/>
        </w:rPr>
        <w:t>坚</w:t>
      </w:r>
      <w:r w:rsidRPr="001F2AFD">
        <w:rPr>
          <w:rFonts w:ascii="仿宋" w:eastAsia="仿宋" w:hAnsi="仿宋" w:hint="eastAsia"/>
          <w:sz w:val="24"/>
        </w:rPr>
        <w:t>守</w:t>
      </w:r>
      <w:r w:rsidRPr="001F2AFD">
        <w:rPr>
          <w:rFonts w:ascii="仿宋" w:eastAsia="仿宋" w:hAnsi="仿宋"/>
          <w:sz w:val="24"/>
        </w:rPr>
        <w:t>梦</w:t>
      </w:r>
      <w:r w:rsidRPr="001F2AFD">
        <w:rPr>
          <w:rFonts w:ascii="仿宋" w:eastAsia="仿宋" w:hAnsi="仿宋" w:hint="eastAsia"/>
          <w:sz w:val="24"/>
        </w:rPr>
        <w:t>想</w:t>
      </w:r>
      <w:r>
        <w:rPr>
          <w:rFonts w:ascii="仿宋" w:eastAsia="仿宋" w:hAnsi="仿宋" w:hint="eastAsia"/>
          <w:sz w:val="24"/>
        </w:rPr>
        <w:t>的人却寥寥无几</w:t>
      </w:r>
      <w:r w:rsidRPr="001F2AFD">
        <w:rPr>
          <w:rFonts w:ascii="仿宋" w:eastAsia="仿宋" w:hAnsi="仿宋" w:hint="eastAsia"/>
          <w:sz w:val="24"/>
        </w:rPr>
        <w:t>。</w:t>
      </w:r>
      <w:r>
        <w:rPr>
          <w:rFonts w:ascii="仿宋" w:eastAsia="仿宋" w:hAnsi="仿宋" w:hint="eastAsia"/>
          <w:sz w:val="24"/>
        </w:rPr>
        <w:t>行动还是等待，</w:t>
      </w:r>
      <w:r w:rsidRPr="001F2AFD">
        <w:rPr>
          <w:rFonts w:ascii="仿宋" w:eastAsia="仿宋" w:hAnsi="仿宋"/>
          <w:sz w:val="24"/>
        </w:rPr>
        <w:t>坚</w:t>
      </w:r>
      <w:r w:rsidRPr="001F2AFD">
        <w:rPr>
          <w:rFonts w:ascii="仿宋" w:eastAsia="仿宋" w:hAnsi="仿宋" w:hint="eastAsia"/>
          <w:sz w:val="24"/>
        </w:rPr>
        <w:t>守</w:t>
      </w:r>
      <w:r w:rsidRPr="001F2AFD">
        <w:rPr>
          <w:rFonts w:ascii="仿宋" w:eastAsia="仿宋" w:hAnsi="仿宋"/>
          <w:sz w:val="24"/>
        </w:rPr>
        <w:t>还</w:t>
      </w:r>
      <w:r w:rsidRPr="001F2AFD">
        <w:rPr>
          <w:rFonts w:ascii="仿宋" w:eastAsia="仿宋" w:hAnsi="仿宋" w:hint="eastAsia"/>
          <w:sz w:val="24"/>
        </w:rPr>
        <w:t>是放</w:t>
      </w:r>
      <w:r>
        <w:rPr>
          <w:rFonts w:ascii="仿宋" w:eastAsia="仿宋" w:hAnsi="仿宋"/>
          <w:sz w:val="24"/>
        </w:rPr>
        <w:t>弃</w:t>
      </w:r>
      <w:r>
        <w:rPr>
          <w:rFonts w:ascii="仿宋" w:eastAsia="仿宋" w:hAnsi="仿宋" w:hint="eastAsia"/>
          <w:sz w:val="24"/>
        </w:rPr>
        <w:t>，</w:t>
      </w:r>
      <w:r w:rsidRPr="001F2AFD">
        <w:rPr>
          <w:rFonts w:ascii="仿宋" w:eastAsia="仿宋" w:hAnsi="仿宋"/>
          <w:sz w:val="24"/>
        </w:rPr>
        <w:t>决定</w:t>
      </w:r>
      <w:r>
        <w:rPr>
          <w:rFonts w:ascii="仿宋" w:eastAsia="仿宋" w:hAnsi="仿宋" w:hint="eastAsia"/>
          <w:sz w:val="24"/>
        </w:rPr>
        <w:t>着</w:t>
      </w:r>
      <w:r w:rsidRPr="001F2AFD">
        <w:rPr>
          <w:rFonts w:ascii="仿宋" w:eastAsia="仿宋" w:hAnsi="仿宋" w:hint="eastAsia"/>
          <w:sz w:val="24"/>
        </w:rPr>
        <w:t>人生</w:t>
      </w:r>
      <w:r>
        <w:rPr>
          <w:rFonts w:ascii="仿宋" w:eastAsia="仿宋" w:hAnsi="仿宋" w:hint="eastAsia"/>
          <w:sz w:val="24"/>
        </w:rPr>
        <w:t>将</w:t>
      </w:r>
      <w:r w:rsidRPr="001F2AFD">
        <w:rPr>
          <w:rFonts w:ascii="仿宋" w:eastAsia="仿宋" w:hAnsi="仿宋"/>
          <w:sz w:val="24"/>
        </w:rPr>
        <w:t>会</w:t>
      </w:r>
      <w:r w:rsidRPr="001F2AFD">
        <w:rPr>
          <w:rFonts w:ascii="仿宋" w:eastAsia="仿宋" w:hAnsi="仿宋" w:hint="eastAsia"/>
          <w:sz w:val="24"/>
        </w:rPr>
        <w:t>是</w:t>
      </w:r>
      <w:r>
        <w:rPr>
          <w:rFonts w:ascii="仿宋" w:eastAsia="仿宋" w:hAnsi="仿宋" w:hint="eastAsia"/>
          <w:sz w:val="24"/>
        </w:rPr>
        <w:t>描绘出怎</w:t>
      </w:r>
      <w:r w:rsidRPr="001F2AFD">
        <w:rPr>
          <w:rFonts w:ascii="仿宋" w:eastAsia="仿宋" w:hAnsi="仿宋"/>
          <w:sz w:val="24"/>
        </w:rPr>
        <w:t>样</w:t>
      </w:r>
      <w:r>
        <w:rPr>
          <w:rFonts w:ascii="仿宋" w:eastAsia="仿宋" w:hAnsi="仿宋" w:hint="eastAsia"/>
          <w:sz w:val="24"/>
        </w:rPr>
        <w:t>的色彩。这一次，</w:t>
      </w:r>
      <w:r w:rsidRPr="001F2AFD">
        <w:rPr>
          <w:rFonts w:ascii="仿宋" w:eastAsia="仿宋" w:hAnsi="仿宋" w:hint="eastAsia"/>
          <w:sz w:val="24"/>
        </w:rPr>
        <w:t>我</w:t>
      </w:r>
      <w:r>
        <w:rPr>
          <w:rFonts w:ascii="仿宋" w:eastAsia="仿宋" w:hAnsi="仿宋" w:hint="eastAsia"/>
          <w:sz w:val="24"/>
        </w:rPr>
        <w:t>不愿再等待，更不会放弃最初的梦想，我希望</w:t>
      </w:r>
      <w:r w:rsidR="00AF7E14">
        <w:rPr>
          <w:rFonts w:ascii="仿宋" w:eastAsia="仿宋" w:hAnsi="仿宋" w:hint="eastAsia"/>
          <w:sz w:val="24"/>
        </w:rPr>
        <w:t>我能</w:t>
      </w:r>
      <w:r>
        <w:rPr>
          <w:rFonts w:ascii="仿宋" w:eastAsia="仿宋" w:hAnsi="仿宋" w:hint="eastAsia"/>
          <w:sz w:val="24"/>
        </w:rPr>
        <w:t>通过</w:t>
      </w:r>
      <w:r w:rsidR="000C04ED">
        <w:rPr>
          <w:rFonts w:ascii="仿宋" w:eastAsia="仿宋" w:hAnsi="仿宋" w:hint="eastAsia"/>
          <w:sz w:val="24"/>
        </w:rPr>
        <w:t>职业生涯规划</w:t>
      </w:r>
      <w:r>
        <w:rPr>
          <w:rFonts w:ascii="仿宋" w:eastAsia="仿宋" w:hAnsi="仿宋" w:hint="eastAsia"/>
          <w:sz w:val="24"/>
        </w:rPr>
        <w:t>定位自我，</w:t>
      </w:r>
      <w:r w:rsidRPr="001F2AFD">
        <w:rPr>
          <w:rFonts w:ascii="仿宋" w:eastAsia="仿宋" w:hAnsi="仿宋"/>
          <w:sz w:val="24"/>
        </w:rPr>
        <w:t>规</w:t>
      </w:r>
      <w:r w:rsidRPr="001F2AFD">
        <w:rPr>
          <w:rFonts w:ascii="仿宋" w:eastAsia="仿宋" w:hAnsi="仿宋" w:hint="eastAsia"/>
          <w:sz w:val="24"/>
        </w:rPr>
        <w:t>划</w:t>
      </w:r>
      <w:r w:rsidRPr="001F2AFD">
        <w:rPr>
          <w:rFonts w:ascii="仿宋" w:eastAsia="仿宋" w:hAnsi="仿宋"/>
          <w:sz w:val="24"/>
        </w:rPr>
        <w:t>职业</w:t>
      </w:r>
      <w:r w:rsidR="001A5344">
        <w:rPr>
          <w:rFonts w:ascii="仿宋" w:eastAsia="仿宋" w:hAnsi="仿宋" w:hint="eastAsia"/>
          <w:sz w:val="24"/>
        </w:rPr>
        <w:t>，</w:t>
      </w:r>
      <w:r>
        <w:rPr>
          <w:rFonts w:ascii="仿宋" w:eastAsia="仿宋" w:hAnsi="仿宋" w:hint="eastAsia"/>
          <w:sz w:val="24"/>
        </w:rPr>
        <w:t>向着梦想前行。</w:t>
      </w:r>
    </w:p>
    <w:p w:rsidR="00263FB1" w:rsidRPr="006F4606" w:rsidP="00263FB1">
      <w:pPr>
        <w:pStyle w:val="Heading1"/>
        <w:rPr>
          <w:rFonts w:ascii="仿宋" w:eastAsia="仿宋" w:hAnsi="仿宋" w:cs="微软雅黑"/>
          <w:b w:val="0"/>
          <w:bCs w:val="0"/>
          <w:sz w:val="24"/>
        </w:rPr>
      </w:pPr>
      <w:bookmarkStart w:id="1" w:name="_Toc447574447"/>
      <w:r w:rsidRPr="00A718C5">
        <w:rPr>
          <w:rFonts w:ascii="黑体" w:eastAsia="黑体" w:hAnsi="黑体" w:cs="微软雅黑" w:hint="eastAsia"/>
          <w:b w:val="0"/>
          <w:bCs w:val="0"/>
          <w:sz w:val="30"/>
          <w:szCs w:val="30"/>
        </w:rPr>
        <w:t>一</w:t>
      </w:r>
      <w:r w:rsidRPr="006F4606">
        <w:rPr>
          <w:rFonts w:ascii="仿宋" w:eastAsia="仿宋" w:hAnsi="仿宋" w:cs="微软雅黑" w:hint="eastAsia"/>
          <w:b w:val="0"/>
          <w:bCs w:val="0"/>
          <w:sz w:val="32"/>
          <w:szCs w:val="32"/>
        </w:rPr>
        <w:t>、</w:t>
      </w:r>
      <w:r w:rsidRPr="00607C9E">
        <w:rPr>
          <w:rFonts w:ascii="仿宋" w:eastAsia="仿宋" w:hAnsi="仿宋" w:cs="微软雅黑" w:hint="eastAsia"/>
          <w:b w:val="0"/>
          <w:bCs w:val="0"/>
          <w:sz w:val="32"/>
          <w:szCs w:val="32"/>
        </w:rPr>
        <w:t>自我</w:t>
      </w:r>
      <w:r w:rsidRPr="00607C9E">
        <w:rPr>
          <w:rFonts w:ascii="仿宋" w:eastAsia="仿宋" w:hAnsi="仿宋" w:cs="微软雅黑"/>
          <w:b w:val="0"/>
          <w:bCs w:val="0"/>
          <w:sz w:val="32"/>
          <w:szCs w:val="32"/>
        </w:rPr>
        <w:t>认识</w:t>
      </w:r>
      <w:bookmarkEnd w:id="1"/>
    </w:p>
    <w:p w:rsidR="00263FB1" w:rsidRPr="006F4606" w:rsidP="00263FB1">
      <w:pPr>
        <w:pStyle w:val="Heading2"/>
        <w:rPr>
          <w:rFonts w:ascii="仿宋" w:eastAsia="仿宋" w:hAnsi="仿宋" w:cs="微软雅黑"/>
          <w:b w:val="0"/>
          <w:bCs w:val="0"/>
          <w:sz w:val="28"/>
          <w:szCs w:val="21"/>
          <w:u w:val="double"/>
        </w:rPr>
      </w:pPr>
      <w:bookmarkStart w:id="2" w:name="_Toc405755583"/>
      <w:bookmarkStart w:id="3" w:name="_Toc447574448"/>
      <w:r w:rsidRPr="008E11E3">
        <w:rPr>
          <w:rFonts w:ascii="黑体" w:eastAsia="黑体" w:hAnsi="黑体" w:cs="微软雅黑" w:hint="eastAsia"/>
          <w:b w:val="0"/>
          <w:bCs w:val="0"/>
          <w:sz w:val="28"/>
          <w:szCs w:val="21"/>
          <w:u w:val="double"/>
        </w:rPr>
        <w:t>（</w:t>
      </w:r>
      <w:r w:rsidRPr="008E11E3">
        <w:rPr>
          <w:rFonts w:ascii="黑体" w:eastAsia="黑体" w:hAnsi="黑体" w:cs="微软雅黑"/>
          <w:b w:val="0"/>
          <w:bCs w:val="0"/>
          <w:sz w:val="28"/>
          <w:szCs w:val="21"/>
          <w:u w:val="double"/>
        </w:rPr>
        <w:t>一</w:t>
      </w:r>
      <w:r w:rsidRPr="008E11E3">
        <w:rPr>
          <w:rFonts w:ascii="黑体" w:eastAsia="黑体" w:hAnsi="黑体" w:cs="微软雅黑" w:hint="eastAsia"/>
          <w:b w:val="0"/>
          <w:bCs w:val="0"/>
          <w:sz w:val="28"/>
          <w:szCs w:val="21"/>
          <w:u w:val="double"/>
        </w:rPr>
        <w:t>）</w:t>
      </w:r>
      <w:r>
        <w:rPr>
          <w:rFonts w:ascii="仿宋" w:eastAsia="仿宋" w:hAnsi="仿宋" w:cs="微软雅黑" w:hint="eastAsia"/>
          <w:b w:val="0"/>
          <w:bCs w:val="0"/>
          <w:sz w:val="28"/>
          <w:szCs w:val="21"/>
          <w:u w:val="double"/>
        </w:rPr>
        <w:t>个人情况及测评</w:t>
      </w:r>
      <w:bookmarkEnd w:id="2"/>
      <w:bookmarkEnd w:id="3"/>
    </w:p>
    <w:p w:rsidR="00263FB1" w:rsidRPr="0029069B" w:rsidP="00263FB1">
      <w:pPr>
        <w:pStyle w:val="Heading3"/>
        <w:rPr>
          <w:rFonts w:ascii="仿宋" w:eastAsia="仿宋" w:hAnsi="仿宋" w:cs="微软雅黑"/>
          <w:b w:val="0"/>
          <w:sz w:val="24"/>
        </w:rPr>
      </w:pPr>
      <w:bookmarkStart w:id="4" w:name="_Toc388262129"/>
      <w:bookmarkStart w:id="5" w:name="_Toc447574449"/>
      <w:r w:rsidRPr="005E48A4">
        <w:rPr>
          <w:rFonts w:ascii="仿宋" w:eastAsia="仿宋" w:hAnsi="仿宋" w:cs="微软雅黑" w:hint="eastAsia"/>
          <w:b w:val="0"/>
          <w:sz w:val="24"/>
        </w:rPr>
        <w:t>1</w:t>
      </w:r>
      <w:r w:rsidRPr="005E48A4">
        <w:rPr>
          <w:rFonts w:ascii="仿宋" w:eastAsia="仿宋" w:hAnsi="仿宋" w:cs="微软雅黑"/>
          <w:b w:val="0"/>
          <w:sz w:val="24"/>
        </w:rPr>
        <w:t>.1职业</w:t>
      </w:r>
      <w:r w:rsidRPr="005E48A4">
        <w:rPr>
          <w:rFonts w:ascii="仿宋" w:eastAsia="仿宋" w:hAnsi="仿宋" w:cs="微软雅黑" w:hint="eastAsia"/>
          <w:b w:val="0"/>
          <w:sz w:val="24"/>
        </w:rPr>
        <w:t>性</w:t>
      </w:r>
      <w:r w:rsidRPr="005E48A4">
        <w:rPr>
          <w:rFonts w:ascii="仿宋" w:eastAsia="仿宋" w:hAnsi="仿宋" w:cs="微软雅黑"/>
          <w:b w:val="0"/>
          <w:sz w:val="24"/>
        </w:rPr>
        <w:t>格测试测评报</w:t>
      </w:r>
      <w:r w:rsidRPr="005E48A4">
        <w:rPr>
          <w:rFonts w:ascii="仿宋" w:eastAsia="仿宋" w:hAnsi="仿宋" w:cs="微软雅黑" w:hint="eastAsia"/>
          <w:b w:val="0"/>
          <w:sz w:val="24"/>
        </w:rPr>
        <w:t>告</w:t>
      </w:r>
      <w:bookmarkEnd w:id="4"/>
      <w:bookmarkEnd w:id="5"/>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性格特征：</w:t>
      </w:r>
    </w:p>
    <w:p w:rsidR="00263FB1" w:rsidRPr="0029069B" w:rsidP="00263FB1">
      <w:pPr>
        <w:spacing w:line="360" w:lineRule="auto"/>
        <w:ind w:firstLine="480" w:firstLineChars="200"/>
        <w:jc w:val="left"/>
        <w:rPr>
          <w:rFonts w:ascii="仿宋" w:eastAsia="仿宋" w:hAnsi="仿宋"/>
          <w:sz w:val="24"/>
        </w:rPr>
      </w:pPr>
      <w:r>
        <w:rPr>
          <w:noProof/>
        </w:rPr>
        <w:drawing>
          <wp:anchor distT="0" distB="0" distL="114300" distR="114300" simplePos="0" relativeHeight="251659264" behindDoc="1" locked="0" layoutInCell="1" allowOverlap="1">
            <wp:simplePos x="0" y="0"/>
            <wp:positionH relativeFrom="column">
              <wp:posOffset>2663190</wp:posOffset>
            </wp:positionH>
            <wp:positionV relativeFrom="paragraph">
              <wp:posOffset>22225</wp:posOffset>
            </wp:positionV>
            <wp:extent cx="2614295" cy="1838325"/>
            <wp:effectExtent l="19050" t="19050" r="14605" b="28575"/>
            <wp:wrapTight wrapText="bothSides">
              <wp:wrapPolygon>
                <wp:start x="-157" y="-224"/>
                <wp:lineTo x="-157" y="21712"/>
                <wp:lineTo x="21563" y="21712"/>
                <wp:lineTo x="21563" y="-224"/>
                <wp:lineTo x="-157" y="-224"/>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089045"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614295" cy="18383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D65BC">
        <w:rPr>
          <w:rFonts w:ascii="仿宋" w:eastAsia="仿宋" w:hAnsi="仿宋" w:hint="eastAsia"/>
          <w:sz w:val="24"/>
        </w:rPr>
        <w:t>在实现自己的想法和达成自己的目标时有创新的想法和非凡的动力。能很快洞察到外界事物间的规律并形成长期的远景计划。一旦决定做一件事就会开始规划并直到完成为止。多疑、独立，对于自己和他人能力和表现的要</w:t>
      </w:r>
      <w:r w:rsidRPr="001D65BC">
        <w:rPr>
          <w:rFonts w:ascii="仿宋" w:eastAsia="仿宋" w:hAnsi="仿宋" w:hint="eastAsia"/>
          <w:sz w:val="24"/>
        </w:rPr>
        <w:t>求都非常高。</w:t>
      </w:r>
    </w:p>
    <w:p w:rsidR="00263FB1" w:rsidP="00263FB1">
      <w:pPr>
        <w:spacing w:line="360" w:lineRule="auto"/>
        <w:ind w:firstLine="480" w:firstLineChars="200"/>
        <w:jc w:val="left"/>
        <w:rPr>
          <w:rFonts w:ascii="仿宋" w:eastAsia="仿宋" w:hAnsi="仿宋"/>
          <w:sz w:val="24"/>
        </w:rPr>
      </w:pPr>
      <w:r>
        <w:rPr>
          <w:noProof/>
        </w:rPr>
        <w:drawing>
          <wp:anchor distT="0" distB="0" distL="114300" distR="114300" simplePos="0" relativeHeight="251661312" behindDoc="1" locked="0" layoutInCell="1" allowOverlap="1">
            <wp:simplePos x="0" y="0"/>
            <wp:positionH relativeFrom="column">
              <wp:posOffset>1676400</wp:posOffset>
            </wp:positionH>
            <wp:positionV relativeFrom="paragraph">
              <wp:posOffset>80010</wp:posOffset>
            </wp:positionV>
            <wp:extent cx="3676650" cy="2561590"/>
            <wp:effectExtent l="19050" t="19050" r="19050" b="10160"/>
            <wp:wrapTight wrapText="bothSides">
              <wp:wrapPolygon>
                <wp:start x="-112" y="-161"/>
                <wp:lineTo x="-112" y="21525"/>
                <wp:lineTo x="21600" y="21525"/>
                <wp:lineTo x="21600" y="-161"/>
                <wp:lineTo x="-112" y="-161"/>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744974"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3676650" cy="25615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D65BC">
        <w:rPr>
          <w:rFonts w:ascii="仿宋" w:eastAsia="仿宋" w:hAnsi="仿宋" w:hint="eastAsia"/>
          <w:sz w:val="24"/>
        </w:rPr>
        <w:t>是完美主义者。他们强烈地要求个人自由和能力，同时在他们独创的思想中，不可动摇的信仰促使他们达到目标。思维严谨、有逻辑性、足智多谋，他们能够看到新计划实行后的结果。他们对自己和</w:t>
      </w:r>
      <w:r w:rsidRPr="001D65BC">
        <w:rPr>
          <w:rFonts w:ascii="仿宋" w:eastAsia="仿宋" w:hAnsi="仿宋" w:hint="eastAsia"/>
          <w:sz w:val="24"/>
        </w:rPr>
        <w:t>别人都很苛求，往往几乎同样强硬地逼迫别人和自己。他们并不十分受冷漠与批评的干扰，作为所有性格类型中最独立的，更喜欢以自己的方式行事。</w:t>
      </w:r>
    </w:p>
    <w:p w:rsidR="00263FB1" w:rsidRPr="001D65BC" w:rsidP="00263FB1">
      <w:pPr>
        <w:spacing w:line="360" w:lineRule="auto"/>
        <w:ind w:firstLine="480" w:firstLineChars="200"/>
        <w:jc w:val="left"/>
        <w:rPr>
          <w:rFonts w:ascii="仿宋" w:eastAsia="仿宋" w:hAnsi="仿宋"/>
          <w:sz w:val="24"/>
        </w:rPr>
      </w:pPr>
      <w:r w:rsidRPr="001D65BC">
        <w:rPr>
          <w:rFonts w:ascii="仿宋" w:eastAsia="仿宋" w:hAnsi="仿宋" w:hint="eastAsia"/>
          <w:sz w:val="24"/>
        </w:rPr>
        <w:t>面对相反意见，他们通常持怀疑态度，十分坚定和坚决。权威本身不能强制地们，只有他们认为这些规则对自己的更重要的目标有用时，才会去遵守。是天生的谋略家，具有独特的思想、伟大的远见和梦想。他们天生精于理论，对于复杂而综合的概念运转灵活。他们是</w:t>
      </w:r>
      <w:r w:rsidRPr="001D65BC">
        <w:rPr>
          <w:rFonts w:ascii="仿宋" w:eastAsia="仿宋" w:hAnsi="仿宋" w:hint="eastAsia"/>
          <w:sz w:val="24"/>
        </w:rPr>
        <w:t>优秀的战略思想家，通常能清楚地看到任何局势的利处和缺陷。对于感兴趣的问题，他们是出色的、具有远见和见解的组织者。如果是他们自己形成的看法和计划，他们会投入不可思议的注意力、能量和积极性。领先到达</w:t>
      </w:r>
      <w:r w:rsidRPr="001D65BC">
        <w:rPr>
          <w:rFonts w:ascii="仿宋" w:eastAsia="仿宋" w:hAnsi="仿宋" w:hint="eastAsia"/>
          <w:sz w:val="24"/>
        </w:rPr>
        <w:t>或超过自己的高标准的决心和坚忍不拔，使他们获得许多成就。</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您适合的</w:t>
      </w:r>
      <w:r w:rsidRPr="001F2AFD">
        <w:rPr>
          <w:rFonts w:ascii="仿宋" w:eastAsia="仿宋" w:hAnsi="仿宋"/>
          <w:sz w:val="24"/>
        </w:rPr>
        <w:t>领</w:t>
      </w:r>
      <w:r w:rsidRPr="001F2AFD">
        <w:rPr>
          <w:rFonts w:ascii="仿宋" w:eastAsia="仿宋" w:hAnsi="仿宋" w:hint="eastAsia"/>
          <w:sz w:val="24"/>
        </w:rPr>
        <w:t>域有：</w:t>
      </w:r>
      <w:r>
        <w:rPr>
          <w:rFonts w:ascii="仿宋" w:eastAsia="仿宋" w:hAnsi="仿宋" w:hint="eastAsia"/>
          <w:sz w:val="24"/>
        </w:rPr>
        <w:t>设计</w:t>
      </w:r>
      <w:r w:rsidRPr="001F2AFD">
        <w:rPr>
          <w:rFonts w:ascii="仿宋" w:eastAsia="仿宋" w:hAnsi="仿宋" w:hint="eastAsia"/>
          <w:sz w:val="24"/>
        </w:rPr>
        <w:t>、金融和投</w:t>
      </w:r>
      <w:r w:rsidRPr="001F2AFD">
        <w:rPr>
          <w:rFonts w:ascii="仿宋" w:eastAsia="仿宋" w:hAnsi="仿宋"/>
          <w:sz w:val="24"/>
        </w:rPr>
        <w:t>资领</w:t>
      </w:r>
      <w:r w:rsidRPr="001F2AFD">
        <w:rPr>
          <w:rFonts w:ascii="仿宋" w:eastAsia="仿宋" w:hAnsi="仿宋" w:hint="eastAsia"/>
          <w:sz w:val="24"/>
        </w:rPr>
        <w:t>域、管理咨</w:t>
      </w:r>
      <w:r w:rsidRPr="001F2AFD">
        <w:rPr>
          <w:rFonts w:ascii="仿宋" w:eastAsia="仿宋" w:hAnsi="仿宋"/>
          <w:sz w:val="24"/>
        </w:rPr>
        <w:t>询</w:t>
      </w:r>
      <w:r w:rsidRPr="001F2AFD">
        <w:rPr>
          <w:rFonts w:ascii="仿宋" w:eastAsia="仿宋" w:hAnsi="仿宋" w:hint="eastAsia"/>
          <w:sz w:val="24"/>
        </w:rPr>
        <w:t>、培</w:t>
      </w:r>
      <w:r w:rsidRPr="001F2AFD">
        <w:rPr>
          <w:rFonts w:ascii="仿宋" w:eastAsia="仿宋" w:hAnsi="仿宋"/>
          <w:sz w:val="24"/>
        </w:rPr>
        <w:t>训</w:t>
      </w:r>
      <w:r w:rsidRPr="001F2AFD">
        <w:rPr>
          <w:rFonts w:ascii="仿宋" w:eastAsia="仿宋" w:hAnsi="仿宋" w:hint="eastAsia"/>
          <w:sz w:val="24"/>
        </w:rPr>
        <w:t>、</w:t>
      </w:r>
      <w:r w:rsidRPr="001F2AFD">
        <w:rPr>
          <w:rFonts w:ascii="仿宋" w:eastAsia="仿宋" w:hAnsi="仿宋"/>
          <w:sz w:val="24"/>
        </w:rPr>
        <w:t>专业</w:t>
      </w:r>
      <w:r w:rsidRPr="001F2AFD">
        <w:rPr>
          <w:rFonts w:ascii="仿宋" w:eastAsia="仿宋" w:hAnsi="仿宋" w:hint="eastAsia"/>
          <w:sz w:val="24"/>
        </w:rPr>
        <w:t>性</w:t>
      </w:r>
      <w:r w:rsidRPr="001F2AFD">
        <w:rPr>
          <w:rFonts w:ascii="仿宋" w:eastAsia="仿宋" w:hAnsi="仿宋"/>
          <w:sz w:val="24"/>
        </w:rPr>
        <w:t>领</w:t>
      </w:r>
      <w:r w:rsidRPr="001F2AFD">
        <w:rPr>
          <w:rFonts w:ascii="仿宋" w:eastAsia="仿宋" w:hAnsi="仿宋" w:hint="eastAsia"/>
          <w:sz w:val="24"/>
        </w:rPr>
        <w:t>域</w:t>
      </w:r>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您适合的</w:t>
      </w:r>
      <w:r w:rsidRPr="001F2AFD">
        <w:rPr>
          <w:rFonts w:ascii="仿宋" w:eastAsia="仿宋" w:hAnsi="仿宋"/>
          <w:sz w:val="24"/>
        </w:rPr>
        <w:t>职业</w:t>
      </w:r>
      <w:r w:rsidRPr="001F2AFD">
        <w:rPr>
          <w:rFonts w:ascii="仿宋" w:eastAsia="仿宋" w:hAnsi="仿宋" w:hint="eastAsia"/>
          <w:sz w:val="24"/>
        </w:rPr>
        <w:t>有：</w:t>
      </w:r>
      <w:r>
        <w:rPr>
          <w:rFonts w:ascii="仿宋" w:eastAsia="仿宋" w:hAnsi="仿宋" w:hint="eastAsia"/>
          <w:sz w:val="24"/>
        </w:rPr>
        <w:t>记者</w:t>
      </w:r>
      <w:r w:rsidRPr="001F2AFD">
        <w:rPr>
          <w:rFonts w:ascii="仿宋" w:eastAsia="仿宋" w:hAnsi="仿宋" w:hint="eastAsia"/>
          <w:sz w:val="24"/>
        </w:rPr>
        <w:t>、</w:t>
      </w:r>
      <w:r w:rsidRPr="001F2AFD">
        <w:rPr>
          <w:rFonts w:ascii="仿宋" w:eastAsia="仿宋" w:hAnsi="仿宋"/>
          <w:sz w:val="24"/>
        </w:rPr>
        <w:t>总经</w:t>
      </w:r>
      <w:r w:rsidRPr="001F2AFD">
        <w:rPr>
          <w:rFonts w:ascii="仿宋" w:eastAsia="仿宋" w:hAnsi="仿宋" w:hint="eastAsia"/>
          <w:sz w:val="24"/>
        </w:rPr>
        <w:t>理企</w:t>
      </w:r>
      <w:r w:rsidRPr="001F2AFD">
        <w:rPr>
          <w:rFonts w:ascii="仿宋" w:eastAsia="仿宋" w:hAnsi="仿宋"/>
          <w:sz w:val="24"/>
        </w:rPr>
        <w:t>业</w:t>
      </w:r>
      <w:r w:rsidRPr="001F2AFD">
        <w:rPr>
          <w:rFonts w:ascii="仿宋" w:eastAsia="仿宋" w:hAnsi="仿宋" w:hint="eastAsia"/>
          <w:sz w:val="24"/>
        </w:rPr>
        <w:t>、主社</w:t>
      </w:r>
      <w:r w:rsidRPr="001F2AFD">
        <w:rPr>
          <w:rFonts w:ascii="仿宋" w:eastAsia="仿宋" w:hAnsi="仿宋"/>
          <w:sz w:val="24"/>
        </w:rPr>
        <w:t>会团</w:t>
      </w:r>
      <w:r w:rsidRPr="001F2AFD">
        <w:rPr>
          <w:rFonts w:ascii="仿宋" w:eastAsia="仿宋" w:hAnsi="仿宋" w:hint="eastAsia"/>
          <w:sz w:val="24"/>
        </w:rPr>
        <w:t>体</w:t>
      </w:r>
      <w:r w:rsidRPr="001F2AFD">
        <w:rPr>
          <w:rFonts w:ascii="仿宋" w:eastAsia="仿宋" w:hAnsi="仿宋"/>
          <w:sz w:val="24"/>
        </w:rPr>
        <w:t>负责</w:t>
      </w:r>
      <w:r w:rsidRPr="001F2AFD">
        <w:rPr>
          <w:rFonts w:ascii="仿宋" w:eastAsia="仿宋" w:hAnsi="仿宋" w:hint="eastAsia"/>
          <w:sz w:val="24"/>
        </w:rPr>
        <w:t>人、政治家、投</w:t>
      </w:r>
      <w:r w:rsidRPr="001F2AFD">
        <w:rPr>
          <w:rFonts w:ascii="仿宋" w:eastAsia="仿宋" w:hAnsi="仿宋"/>
          <w:sz w:val="24"/>
        </w:rPr>
        <w:t>资银</w:t>
      </w:r>
      <w:r w:rsidRPr="001F2AFD">
        <w:rPr>
          <w:rFonts w:ascii="仿宋" w:eastAsia="仿宋" w:hAnsi="仿宋" w:hint="eastAsia"/>
          <w:sz w:val="24"/>
        </w:rPr>
        <w:t>行家、</w:t>
      </w:r>
      <w:r w:rsidRPr="001F2AFD">
        <w:rPr>
          <w:rFonts w:ascii="仿宋" w:eastAsia="仿宋" w:hAnsi="仿宋"/>
          <w:sz w:val="24"/>
        </w:rPr>
        <w:t>风险</w:t>
      </w:r>
      <w:r w:rsidRPr="001F2AFD">
        <w:rPr>
          <w:rFonts w:ascii="仿宋" w:eastAsia="仿宋" w:hAnsi="仿宋" w:hint="eastAsia"/>
          <w:sz w:val="24"/>
        </w:rPr>
        <w:t>投</w:t>
      </w:r>
      <w:r w:rsidRPr="001F2AFD">
        <w:rPr>
          <w:rFonts w:ascii="仿宋" w:eastAsia="仿宋" w:hAnsi="仿宋"/>
          <w:sz w:val="24"/>
        </w:rPr>
        <w:t>资</w:t>
      </w:r>
      <w:r w:rsidRPr="001F2AFD">
        <w:rPr>
          <w:rFonts w:ascii="仿宋" w:eastAsia="仿宋" w:hAnsi="仿宋" w:hint="eastAsia"/>
          <w:sz w:val="24"/>
        </w:rPr>
        <w:t>家、股票</w:t>
      </w:r>
      <w:r w:rsidRPr="001F2AFD">
        <w:rPr>
          <w:rFonts w:ascii="仿宋" w:eastAsia="仿宋" w:hAnsi="仿宋"/>
          <w:sz w:val="24"/>
        </w:rPr>
        <w:t>经纪</w:t>
      </w:r>
      <w:r w:rsidRPr="001F2AFD">
        <w:rPr>
          <w:rFonts w:ascii="仿宋" w:eastAsia="仿宋" w:hAnsi="仿宋" w:hint="eastAsia"/>
          <w:sz w:val="24"/>
        </w:rPr>
        <w:t>人、公司</w:t>
      </w:r>
      <w:r w:rsidRPr="001F2AFD">
        <w:rPr>
          <w:rFonts w:ascii="仿宋" w:eastAsia="仿宋" w:hAnsi="仿宋"/>
          <w:sz w:val="24"/>
        </w:rPr>
        <w:t>财务经</w:t>
      </w:r>
      <w:r w:rsidRPr="001F2AFD">
        <w:rPr>
          <w:rFonts w:ascii="仿宋" w:eastAsia="仿宋" w:hAnsi="仿宋" w:hint="eastAsia"/>
          <w:sz w:val="24"/>
        </w:rPr>
        <w:t>理</w:t>
      </w:r>
      <w:r w:rsidRPr="001F2AFD">
        <w:rPr>
          <w:rFonts w:ascii="仿宋" w:eastAsia="仿宋" w:hAnsi="仿宋"/>
          <w:sz w:val="24"/>
        </w:rPr>
        <w:t>、财务顾问</w:t>
      </w:r>
      <w:r w:rsidRPr="001F2AFD">
        <w:rPr>
          <w:rFonts w:ascii="仿宋" w:eastAsia="仿宋" w:hAnsi="仿宋" w:hint="eastAsia"/>
          <w:sz w:val="24"/>
        </w:rPr>
        <w:t>、</w:t>
      </w:r>
      <w:r w:rsidRPr="001F2AFD">
        <w:rPr>
          <w:rFonts w:ascii="仿宋" w:eastAsia="仿宋" w:hAnsi="仿宋"/>
          <w:sz w:val="24"/>
        </w:rPr>
        <w:t>经济学</w:t>
      </w:r>
      <w:r w:rsidRPr="001F2AFD">
        <w:rPr>
          <w:rFonts w:ascii="仿宋" w:eastAsia="仿宋" w:hAnsi="仿宋" w:hint="eastAsia"/>
          <w:sz w:val="24"/>
        </w:rPr>
        <w:t>家企</w:t>
      </w:r>
      <w:r w:rsidRPr="001F2AFD">
        <w:rPr>
          <w:rFonts w:ascii="仿宋" w:eastAsia="仿宋" w:hAnsi="仿宋"/>
          <w:sz w:val="24"/>
        </w:rPr>
        <w:t>业</w:t>
      </w:r>
      <w:r w:rsidRPr="001F2AFD">
        <w:rPr>
          <w:rFonts w:ascii="仿宋" w:eastAsia="仿宋" w:hAnsi="仿宋" w:hint="eastAsia"/>
          <w:sz w:val="24"/>
        </w:rPr>
        <w:t>管理</w:t>
      </w:r>
      <w:r w:rsidRPr="001F2AFD">
        <w:rPr>
          <w:rFonts w:ascii="仿宋" w:eastAsia="仿宋" w:hAnsi="仿宋"/>
          <w:sz w:val="24"/>
        </w:rPr>
        <w:t>顾问</w:t>
      </w:r>
      <w:r w:rsidRPr="001F2AFD">
        <w:rPr>
          <w:rFonts w:ascii="仿宋" w:eastAsia="仿宋" w:hAnsi="仿宋" w:hint="eastAsia"/>
          <w:sz w:val="24"/>
        </w:rPr>
        <w:t>、企</w:t>
      </w:r>
      <w:r w:rsidRPr="001F2AFD">
        <w:rPr>
          <w:rFonts w:ascii="仿宋" w:eastAsia="仿宋" w:hAnsi="仿宋"/>
          <w:sz w:val="24"/>
        </w:rPr>
        <w:t>业战</w:t>
      </w:r>
      <w:r w:rsidRPr="001F2AFD">
        <w:rPr>
          <w:rFonts w:ascii="仿宋" w:eastAsia="仿宋" w:hAnsi="仿宋" w:hint="eastAsia"/>
          <w:sz w:val="24"/>
        </w:rPr>
        <w:t>略</w:t>
      </w:r>
      <w:r w:rsidRPr="001F2AFD">
        <w:rPr>
          <w:rFonts w:ascii="仿宋" w:eastAsia="仿宋" w:hAnsi="仿宋"/>
          <w:sz w:val="24"/>
        </w:rPr>
        <w:t>顾问</w:t>
      </w:r>
      <w:r w:rsidRPr="001F2AFD">
        <w:rPr>
          <w:rFonts w:ascii="仿宋" w:eastAsia="仿宋" w:hAnsi="仿宋" w:hint="eastAsia"/>
          <w:sz w:val="24"/>
        </w:rPr>
        <w:t>、</w:t>
      </w:r>
      <w:r w:rsidRPr="001F2AFD">
        <w:rPr>
          <w:rFonts w:ascii="仿宋" w:eastAsia="仿宋" w:hAnsi="仿宋"/>
          <w:sz w:val="24"/>
        </w:rPr>
        <w:t>项</w:t>
      </w:r>
      <w:r w:rsidRPr="001F2AFD">
        <w:rPr>
          <w:rFonts w:ascii="仿宋" w:eastAsia="仿宋" w:hAnsi="仿宋" w:hint="eastAsia"/>
          <w:sz w:val="24"/>
        </w:rPr>
        <w:t>目</w:t>
      </w:r>
      <w:r w:rsidRPr="001F2AFD">
        <w:rPr>
          <w:rFonts w:ascii="仿宋" w:eastAsia="仿宋" w:hAnsi="仿宋"/>
          <w:sz w:val="24"/>
        </w:rPr>
        <w:t>顾问</w:t>
      </w:r>
      <w:r w:rsidRPr="001F2AFD">
        <w:rPr>
          <w:rFonts w:ascii="仿宋" w:eastAsia="仿宋" w:hAnsi="仿宋" w:hint="eastAsia"/>
          <w:sz w:val="24"/>
        </w:rPr>
        <w:t>、法官、知</w:t>
      </w:r>
      <w:r w:rsidRPr="001F2AFD">
        <w:rPr>
          <w:rFonts w:ascii="仿宋" w:eastAsia="仿宋" w:hAnsi="仿宋"/>
          <w:sz w:val="24"/>
        </w:rPr>
        <w:t>识产权专</w:t>
      </w:r>
      <w:r w:rsidRPr="001F2AFD">
        <w:rPr>
          <w:rFonts w:ascii="仿宋" w:eastAsia="仿宋" w:hAnsi="仿宋" w:hint="eastAsia"/>
          <w:sz w:val="24"/>
        </w:rPr>
        <w:t>家、大</w:t>
      </w:r>
      <w:r w:rsidRPr="001F2AFD">
        <w:rPr>
          <w:rFonts w:ascii="仿宋" w:eastAsia="仿宋" w:hAnsi="仿宋"/>
          <w:sz w:val="24"/>
        </w:rPr>
        <w:t>学</w:t>
      </w:r>
      <w:r w:rsidRPr="001F2AFD">
        <w:rPr>
          <w:rFonts w:ascii="仿宋" w:eastAsia="仿宋" w:hAnsi="仿宋" w:hint="eastAsia"/>
          <w:sz w:val="24"/>
        </w:rPr>
        <w:t>教</w:t>
      </w:r>
      <w:r w:rsidRPr="001F2AFD">
        <w:rPr>
          <w:rFonts w:ascii="仿宋" w:eastAsia="仿宋" w:hAnsi="仿宋"/>
          <w:sz w:val="24"/>
        </w:rPr>
        <w:t>师</w:t>
      </w:r>
      <w:r w:rsidRPr="001F2AFD">
        <w:rPr>
          <w:rFonts w:ascii="仿宋" w:eastAsia="仿宋" w:hAnsi="仿宋" w:hint="eastAsia"/>
          <w:sz w:val="24"/>
        </w:rPr>
        <w:t>、科</w:t>
      </w:r>
      <w:r w:rsidRPr="001F2AFD">
        <w:rPr>
          <w:rFonts w:ascii="仿宋" w:eastAsia="仿宋" w:hAnsi="仿宋"/>
          <w:sz w:val="24"/>
        </w:rPr>
        <w:t>技专</w:t>
      </w:r>
      <w:r w:rsidRPr="001F2AFD">
        <w:rPr>
          <w:rFonts w:ascii="仿宋" w:eastAsia="仿宋" w:hAnsi="仿宋" w:hint="eastAsia"/>
          <w:sz w:val="24"/>
        </w:rPr>
        <w:t>家、房</w:t>
      </w:r>
      <w:r w:rsidRPr="001F2AFD">
        <w:rPr>
          <w:rFonts w:ascii="仿宋" w:eastAsia="仿宋" w:hAnsi="仿宋"/>
          <w:sz w:val="24"/>
        </w:rPr>
        <w:t>产开发</w:t>
      </w:r>
      <w:r w:rsidRPr="001F2AFD">
        <w:rPr>
          <w:rFonts w:ascii="仿宋" w:eastAsia="仿宋" w:hAnsi="仿宋" w:hint="eastAsia"/>
          <w:sz w:val="24"/>
        </w:rPr>
        <w:t>商、教育咨</w:t>
      </w:r>
      <w:r w:rsidRPr="001F2AFD">
        <w:rPr>
          <w:rFonts w:ascii="仿宋" w:eastAsia="仿宋" w:hAnsi="仿宋"/>
          <w:sz w:val="24"/>
        </w:rPr>
        <w:t>询顾问</w:t>
      </w:r>
      <w:r w:rsidRPr="001F2AFD">
        <w:rPr>
          <w:rFonts w:ascii="仿宋" w:eastAsia="仿宋" w:hAnsi="仿宋" w:hint="eastAsia"/>
          <w:sz w:val="24"/>
        </w:rPr>
        <w:t>、投</w:t>
      </w:r>
      <w:r w:rsidRPr="001F2AFD">
        <w:rPr>
          <w:rFonts w:ascii="仿宋" w:eastAsia="仿宋" w:hAnsi="仿宋"/>
          <w:sz w:val="24"/>
        </w:rPr>
        <w:t>资顾问</w:t>
      </w:r>
      <w:r w:rsidRPr="001F2AFD">
        <w:rPr>
          <w:rFonts w:ascii="仿宋" w:eastAsia="仿宋" w:hAnsi="仿宋" w:hint="eastAsia"/>
          <w:sz w:val="24"/>
        </w:rPr>
        <w:t>（人事、</w:t>
      </w:r>
      <w:r w:rsidRPr="001F2AFD">
        <w:rPr>
          <w:rFonts w:ascii="仿宋" w:eastAsia="仿宋" w:hAnsi="仿宋"/>
          <w:sz w:val="24"/>
        </w:rPr>
        <w:t>销</w:t>
      </w:r>
      <w:r w:rsidRPr="001F2AFD">
        <w:rPr>
          <w:rFonts w:ascii="仿宋" w:eastAsia="仿宋" w:hAnsi="仿宋" w:hint="eastAsia"/>
          <w:sz w:val="24"/>
        </w:rPr>
        <w:t>售、</w:t>
      </w:r>
      <w:r w:rsidRPr="001F2AFD">
        <w:rPr>
          <w:rFonts w:ascii="仿宋" w:eastAsia="仿宋" w:hAnsi="仿宋"/>
          <w:sz w:val="24"/>
        </w:rPr>
        <w:t>营销</w:t>
      </w:r>
      <w:r w:rsidRPr="001F2AFD">
        <w:rPr>
          <w:rFonts w:ascii="仿宋" w:eastAsia="仿宋" w:hAnsi="仿宋" w:hint="eastAsia"/>
          <w:sz w:val="24"/>
        </w:rPr>
        <w:t>）、</w:t>
      </w:r>
      <w:r w:rsidRPr="001F2AFD">
        <w:rPr>
          <w:rFonts w:ascii="仿宋" w:eastAsia="仿宋" w:hAnsi="仿宋"/>
          <w:sz w:val="24"/>
        </w:rPr>
        <w:t>经</w:t>
      </w:r>
      <w:r w:rsidRPr="001F2AFD">
        <w:rPr>
          <w:rFonts w:ascii="仿宋" w:eastAsia="仿宋" w:hAnsi="仿宋" w:hint="eastAsia"/>
          <w:sz w:val="24"/>
        </w:rPr>
        <w:t>理技</w:t>
      </w:r>
      <w:r w:rsidRPr="001F2AFD">
        <w:rPr>
          <w:rFonts w:ascii="仿宋" w:eastAsia="仿宋" w:hAnsi="仿宋"/>
          <w:sz w:val="24"/>
        </w:rPr>
        <w:t>术</w:t>
      </w:r>
      <w:r w:rsidRPr="001F2AFD">
        <w:rPr>
          <w:rFonts w:ascii="仿宋" w:eastAsia="仿宋" w:hAnsi="仿宋" w:hint="eastAsia"/>
          <w:sz w:val="24"/>
        </w:rPr>
        <w:t>培</w:t>
      </w:r>
      <w:r w:rsidRPr="001F2AFD">
        <w:rPr>
          <w:rFonts w:ascii="仿宋" w:eastAsia="仿宋" w:hAnsi="仿宋"/>
          <w:sz w:val="24"/>
        </w:rPr>
        <w:t>训</w:t>
      </w:r>
      <w:r w:rsidRPr="001F2AFD">
        <w:rPr>
          <w:rFonts w:ascii="仿宋" w:eastAsia="仿宋" w:hAnsi="仿宋" w:hint="eastAsia"/>
          <w:sz w:val="24"/>
        </w:rPr>
        <w:t>人</w:t>
      </w:r>
      <w:r w:rsidRPr="001F2AFD">
        <w:rPr>
          <w:rFonts w:ascii="仿宋" w:eastAsia="仿宋" w:hAnsi="仿宋"/>
          <w:sz w:val="24"/>
        </w:rPr>
        <w:t>员</w:t>
      </w:r>
      <w:r w:rsidRPr="001F2AFD">
        <w:rPr>
          <w:rFonts w:ascii="仿宋" w:eastAsia="仿宋" w:hAnsi="仿宋" w:hint="eastAsia"/>
          <w:sz w:val="24"/>
        </w:rPr>
        <w:t>（后勤、</w:t>
      </w:r>
      <w:r w:rsidRPr="001F2AFD">
        <w:rPr>
          <w:rFonts w:ascii="仿宋" w:eastAsia="仿宋" w:hAnsi="仿宋"/>
          <w:sz w:val="24"/>
        </w:rPr>
        <w:t>计</w:t>
      </w:r>
      <w:r w:rsidRPr="001F2AFD">
        <w:rPr>
          <w:rFonts w:ascii="仿宋" w:eastAsia="仿宋" w:hAnsi="仿宋" w:hint="eastAsia"/>
          <w:sz w:val="24"/>
        </w:rPr>
        <w:t>算机信息服</w:t>
      </w:r>
      <w:r w:rsidRPr="001F2AFD">
        <w:rPr>
          <w:rFonts w:ascii="仿宋" w:eastAsia="仿宋" w:hAnsi="仿宋"/>
          <w:sz w:val="24"/>
        </w:rPr>
        <w:t>务和组织</w:t>
      </w:r>
      <w:r w:rsidRPr="001F2AFD">
        <w:rPr>
          <w:rFonts w:ascii="仿宋" w:eastAsia="仿宋" w:hAnsi="仿宋" w:hint="eastAsia"/>
          <w:sz w:val="24"/>
        </w:rPr>
        <w:t>重建）</w:t>
      </w:r>
      <w:r w:rsidRPr="001F2AFD">
        <w:rPr>
          <w:rFonts w:ascii="仿宋" w:eastAsia="仿宋" w:hAnsi="仿宋"/>
          <w:sz w:val="24"/>
        </w:rPr>
        <w:t>顾问</w:t>
      </w:r>
      <w:r w:rsidRPr="001F2AFD">
        <w:rPr>
          <w:rFonts w:ascii="仿宋" w:eastAsia="仿宋" w:hAnsi="仿宋" w:hint="eastAsia"/>
          <w:sz w:val="24"/>
        </w:rPr>
        <w:t>、</w:t>
      </w:r>
      <w:r w:rsidRPr="001F2AFD">
        <w:rPr>
          <w:rFonts w:ascii="仿宋" w:eastAsia="仿宋" w:hAnsi="仿宋"/>
          <w:sz w:val="24"/>
        </w:rPr>
        <w:t>国际销</w:t>
      </w:r>
      <w:r w:rsidRPr="001F2AFD">
        <w:rPr>
          <w:rFonts w:ascii="仿宋" w:eastAsia="仿宋" w:hAnsi="仿宋" w:hint="eastAsia"/>
          <w:sz w:val="24"/>
        </w:rPr>
        <w:t>售</w:t>
      </w:r>
      <w:r w:rsidRPr="001F2AFD">
        <w:rPr>
          <w:rFonts w:ascii="仿宋" w:eastAsia="仿宋" w:hAnsi="仿宋"/>
          <w:sz w:val="24"/>
        </w:rPr>
        <w:t>经</w:t>
      </w:r>
      <w:r w:rsidRPr="001F2AFD">
        <w:rPr>
          <w:rFonts w:ascii="仿宋" w:eastAsia="仿宋" w:hAnsi="仿宋" w:hint="eastAsia"/>
          <w:sz w:val="24"/>
        </w:rPr>
        <w:t>理</w:t>
      </w:r>
      <w:r w:rsidRPr="001F2AFD">
        <w:rPr>
          <w:rFonts w:ascii="仿宋" w:eastAsia="仿宋" w:hAnsi="仿宋"/>
          <w:sz w:val="24"/>
        </w:rPr>
        <w:t>、特许经营业</w:t>
      </w:r>
      <w:r w:rsidRPr="001F2AFD">
        <w:rPr>
          <w:rFonts w:ascii="仿宋" w:eastAsia="仿宋" w:hAnsi="仿宋" w:hint="eastAsia"/>
          <w:sz w:val="24"/>
        </w:rPr>
        <w:t>主程序</w:t>
      </w:r>
      <w:r w:rsidRPr="001F2AFD">
        <w:rPr>
          <w:rFonts w:ascii="仿宋" w:eastAsia="仿宋" w:hAnsi="仿宋"/>
          <w:sz w:val="24"/>
        </w:rPr>
        <w:t>设计员</w:t>
      </w:r>
      <w:r w:rsidRPr="001F2AFD">
        <w:rPr>
          <w:rFonts w:ascii="宋体" w:hAnsi="宋体" w:cs="宋体" w:hint="eastAsia"/>
          <w:sz w:val="24"/>
        </w:rPr>
        <w:t> </w:t>
      </w:r>
      <w:r w:rsidRPr="001F2AFD">
        <w:rPr>
          <w:rFonts w:ascii="仿宋" w:eastAsia="仿宋" w:hAnsi="仿宋" w:hint="eastAsia"/>
          <w:sz w:val="24"/>
        </w:rPr>
        <w:t>、</w:t>
      </w:r>
      <w:r w:rsidRPr="001F2AFD">
        <w:rPr>
          <w:rFonts w:ascii="仿宋" w:eastAsia="仿宋" w:hAnsi="仿宋"/>
          <w:sz w:val="24"/>
        </w:rPr>
        <w:t>环</w:t>
      </w:r>
      <w:r w:rsidRPr="001F2AFD">
        <w:rPr>
          <w:rFonts w:ascii="仿宋" w:eastAsia="仿宋" w:hAnsi="仿宋" w:hint="eastAsia"/>
          <w:sz w:val="24"/>
        </w:rPr>
        <w:t>保工</w:t>
      </w:r>
      <w:r w:rsidRPr="001F2AFD">
        <w:rPr>
          <w:rFonts w:ascii="仿宋" w:eastAsia="仿宋" w:hAnsi="仿宋"/>
          <w:sz w:val="24"/>
        </w:rPr>
        <w:t>程师</w:t>
      </w:r>
      <w:r w:rsidRPr="001F2AFD">
        <w:rPr>
          <w:rFonts w:ascii="仿宋" w:eastAsia="仿宋" w:hAnsi="仿宋" w:hint="eastAsia"/>
          <w:sz w:val="24"/>
        </w:rPr>
        <w:t>等</w:t>
      </w:r>
    </w:p>
    <w:p w:rsidR="00263FB1" w:rsidRPr="005E48A4" w:rsidP="00263FB1">
      <w:pPr>
        <w:pStyle w:val="Heading3"/>
        <w:rPr>
          <w:rFonts w:ascii="仿宋" w:eastAsia="仿宋" w:hAnsi="仿宋" w:cs="微软雅黑"/>
          <w:b w:val="0"/>
          <w:sz w:val="24"/>
        </w:rPr>
      </w:pPr>
      <w:bookmarkStart w:id="6" w:name="_Toc388262130"/>
      <w:bookmarkStart w:id="7" w:name="_Toc447574450"/>
      <w:r w:rsidRPr="005E48A4">
        <w:rPr>
          <w:rFonts w:ascii="仿宋" w:eastAsia="仿宋" w:hAnsi="仿宋" w:cs="微软雅黑" w:hint="eastAsia"/>
          <w:b w:val="0"/>
          <w:sz w:val="24"/>
        </w:rPr>
        <w:t>1</w:t>
      </w:r>
      <w:r w:rsidRPr="005E48A4">
        <w:rPr>
          <w:rFonts w:ascii="仿宋" w:eastAsia="仿宋" w:hAnsi="仿宋" w:cs="微软雅黑"/>
          <w:b w:val="0"/>
          <w:sz w:val="24"/>
        </w:rPr>
        <w:t>.2</w:t>
      </w:r>
      <w:r w:rsidRPr="005E48A4">
        <w:rPr>
          <w:rFonts w:ascii="仿宋" w:eastAsia="仿宋" w:hAnsi="仿宋" w:cs="微软雅黑" w:hint="eastAsia"/>
          <w:b w:val="0"/>
          <w:sz w:val="24"/>
        </w:rPr>
        <w:t>“</w:t>
      </w:r>
      <w:r w:rsidRPr="005E48A4">
        <w:rPr>
          <w:rFonts w:ascii="仿宋" w:eastAsia="仿宋" w:hAnsi="仿宋" w:cs="微软雅黑"/>
          <w:b w:val="0"/>
          <w:sz w:val="24"/>
        </w:rPr>
        <w:t>霍兰德职业倾</w:t>
      </w:r>
      <w:r w:rsidRPr="005E48A4">
        <w:rPr>
          <w:rFonts w:ascii="仿宋" w:eastAsia="仿宋" w:hAnsi="仿宋" w:cs="微软雅黑" w:hint="eastAsia"/>
          <w:b w:val="0"/>
          <w:sz w:val="24"/>
        </w:rPr>
        <w:t>向”</w:t>
      </w:r>
      <w:r w:rsidRPr="005E48A4">
        <w:rPr>
          <w:rFonts w:ascii="仿宋" w:eastAsia="仿宋" w:hAnsi="仿宋" w:cs="微软雅黑"/>
          <w:b w:val="0"/>
          <w:sz w:val="24"/>
        </w:rPr>
        <w:t>测评报</w:t>
      </w:r>
      <w:r w:rsidRPr="005E48A4">
        <w:rPr>
          <w:rFonts w:ascii="仿宋" w:eastAsia="仿宋" w:hAnsi="仿宋" w:cs="微软雅黑" w:hint="eastAsia"/>
          <w:b w:val="0"/>
          <w:sz w:val="24"/>
        </w:rPr>
        <w:t>告</w:t>
      </w:r>
      <w:bookmarkEnd w:id="6"/>
      <w:bookmarkEnd w:id="7"/>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人</w:t>
      </w:r>
      <w:r w:rsidRPr="001F2AFD">
        <w:rPr>
          <w:rFonts w:ascii="仿宋" w:eastAsia="仿宋" w:hAnsi="仿宋"/>
          <w:sz w:val="24"/>
        </w:rPr>
        <w:t>们</w:t>
      </w:r>
      <w:r w:rsidRPr="001F2AFD">
        <w:rPr>
          <w:rFonts w:ascii="仿宋" w:eastAsia="仿宋" w:hAnsi="仿宋" w:hint="eastAsia"/>
          <w:sz w:val="24"/>
        </w:rPr>
        <w:t>通常</w:t>
      </w:r>
      <w:r w:rsidRPr="001F2AFD">
        <w:rPr>
          <w:rFonts w:ascii="仿宋" w:eastAsia="仿宋" w:hAnsi="仿宋"/>
          <w:sz w:val="24"/>
        </w:rPr>
        <w:t>倾</w:t>
      </w:r>
      <w:r w:rsidRPr="001F2AFD">
        <w:rPr>
          <w:rFonts w:ascii="仿宋" w:eastAsia="仿宋" w:hAnsi="仿宋" w:hint="eastAsia"/>
          <w:sz w:val="24"/>
        </w:rPr>
        <w:t>向</w:t>
      </w:r>
      <w:r w:rsidRPr="001F2AFD">
        <w:rPr>
          <w:rFonts w:ascii="仿宋" w:eastAsia="仿宋" w:hAnsi="仿宋"/>
          <w:sz w:val="24"/>
        </w:rPr>
        <w:t>选择与</w:t>
      </w:r>
      <w:r w:rsidRPr="001F2AFD">
        <w:rPr>
          <w:rFonts w:ascii="仿宋" w:eastAsia="仿宋" w:hAnsi="仿宋" w:hint="eastAsia"/>
          <w:sz w:val="24"/>
        </w:rPr>
        <w:t>自我</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型匹配的</w:t>
      </w:r>
      <w:r w:rsidRPr="001F2AFD">
        <w:rPr>
          <w:rFonts w:ascii="仿宋" w:eastAsia="仿宋" w:hAnsi="仿宋"/>
          <w:sz w:val="24"/>
        </w:rPr>
        <w:t>职业环</w:t>
      </w:r>
      <w:r w:rsidRPr="001F2AFD">
        <w:rPr>
          <w:rFonts w:ascii="仿宋" w:eastAsia="仿宋" w:hAnsi="仿宋" w:hint="eastAsia"/>
          <w:sz w:val="24"/>
        </w:rPr>
        <w:t>境，如具有</w:t>
      </w:r>
      <w:r w:rsidRPr="001F2AFD">
        <w:rPr>
          <w:rFonts w:ascii="仿宋" w:eastAsia="仿宋" w:hAnsi="仿宋"/>
          <w:sz w:val="24"/>
        </w:rPr>
        <w:t>现实</w:t>
      </w:r>
      <w:r w:rsidRPr="001F2AFD">
        <w:rPr>
          <w:rFonts w:ascii="仿宋" w:eastAsia="仿宋" w:hAnsi="仿宋" w:hint="eastAsia"/>
          <w:sz w:val="24"/>
        </w:rPr>
        <w:t>型</w:t>
      </w:r>
      <w:r w:rsidRPr="001F2AFD">
        <w:rPr>
          <w:rFonts w:ascii="仿宋" w:eastAsia="仿宋" w:hAnsi="仿宋"/>
          <w:sz w:val="24"/>
        </w:rPr>
        <w:t>兴</w:t>
      </w:r>
      <w:r w:rsidRPr="001F2AFD">
        <w:rPr>
          <w:rFonts w:ascii="仿宋" w:eastAsia="仿宋" w:hAnsi="仿宋" w:hint="eastAsia"/>
          <w:sz w:val="24"/>
        </w:rPr>
        <w:t>趣的</w:t>
      </w:r>
      <w:r w:rsidRPr="001F2AFD">
        <w:rPr>
          <w:rFonts w:ascii="仿宋" w:eastAsia="仿宋" w:hAnsi="仿宋" w:hint="eastAsia"/>
          <w:sz w:val="24"/>
        </w:rPr>
        <w:t>人希望在</w:t>
      </w:r>
      <w:r w:rsidRPr="001F2AFD">
        <w:rPr>
          <w:rFonts w:ascii="仿宋" w:eastAsia="仿宋" w:hAnsi="仿宋"/>
          <w:sz w:val="24"/>
        </w:rPr>
        <w:t>现实</w:t>
      </w:r>
      <w:r w:rsidRPr="001F2AFD">
        <w:rPr>
          <w:rFonts w:ascii="仿宋" w:eastAsia="仿宋" w:hAnsi="仿宋" w:hint="eastAsia"/>
          <w:sz w:val="24"/>
        </w:rPr>
        <w:t>型的</w:t>
      </w:r>
      <w:r w:rsidRPr="001F2AFD">
        <w:rPr>
          <w:rFonts w:ascii="仿宋" w:eastAsia="仿宋" w:hAnsi="仿宋"/>
          <w:sz w:val="24"/>
        </w:rPr>
        <w:t>职业环</w:t>
      </w:r>
      <w:r w:rsidRPr="001F2AFD">
        <w:rPr>
          <w:rFonts w:ascii="仿宋" w:eastAsia="仿宋" w:hAnsi="仿宋" w:hint="eastAsia"/>
          <w:sz w:val="24"/>
        </w:rPr>
        <w:t>境中工作，可以最好地</w:t>
      </w:r>
      <w:r w:rsidRPr="001F2AFD">
        <w:rPr>
          <w:rFonts w:ascii="仿宋" w:eastAsia="仿宋" w:hAnsi="仿宋"/>
          <w:sz w:val="24"/>
        </w:rPr>
        <w:t>发挥个</w:t>
      </w:r>
      <w:r w:rsidRPr="001F2AFD">
        <w:rPr>
          <w:rFonts w:ascii="仿宋" w:eastAsia="仿宋" w:hAnsi="仿宋" w:hint="eastAsia"/>
          <w:sz w:val="24"/>
        </w:rPr>
        <w:t>人的</w:t>
      </w:r>
      <w:r w:rsidRPr="001F2AFD">
        <w:rPr>
          <w:rFonts w:ascii="仿宋" w:eastAsia="仿宋" w:hAnsi="仿宋"/>
          <w:sz w:val="24"/>
        </w:rPr>
        <w:t>潜</w:t>
      </w:r>
      <w:r w:rsidRPr="001F2AFD">
        <w:rPr>
          <w:rFonts w:ascii="仿宋" w:eastAsia="仿宋" w:hAnsi="仿宋" w:hint="eastAsia"/>
          <w:sz w:val="24"/>
        </w:rPr>
        <w:t>能。但</w:t>
      </w:r>
      <w:r w:rsidRPr="001F2AFD">
        <w:rPr>
          <w:rFonts w:ascii="仿宋" w:eastAsia="仿宋" w:hAnsi="仿宋"/>
          <w:sz w:val="24"/>
        </w:rPr>
        <w:t>职业选择</w:t>
      </w:r>
      <w:r w:rsidRPr="001F2AFD">
        <w:rPr>
          <w:rFonts w:ascii="仿宋" w:eastAsia="仿宋" w:hAnsi="仿宋" w:hint="eastAsia"/>
          <w:sz w:val="24"/>
        </w:rPr>
        <w:t>中，</w:t>
      </w:r>
      <w:r w:rsidRPr="001F2AFD">
        <w:rPr>
          <w:rFonts w:ascii="仿宋" w:eastAsia="仿宋" w:hAnsi="仿宋"/>
          <w:sz w:val="24"/>
        </w:rPr>
        <w:t>个</w:t>
      </w:r>
      <w:r w:rsidRPr="001F2AFD">
        <w:rPr>
          <w:rFonts w:ascii="仿宋" w:eastAsia="仿宋" w:hAnsi="仿宋" w:hint="eastAsia"/>
          <w:sz w:val="24"/>
        </w:rPr>
        <w:t>体并非一定要</w:t>
      </w:r>
      <w:r w:rsidRPr="001F2AFD">
        <w:rPr>
          <w:rFonts w:ascii="仿宋" w:eastAsia="仿宋" w:hAnsi="仿宋"/>
          <w:sz w:val="24"/>
        </w:rPr>
        <w:t>选择与</w:t>
      </w:r>
      <w:r w:rsidRPr="001F2AFD">
        <w:rPr>
          <w:rFonts w:ascii="仿宋" w:eastAsia="仿宋" w:hAnsi="仿宋" w:hint="eastAsia"/>
          <w:sz w:val="24"/>
        </w:rPr>
        <w:t>自己</w:t>
      </w:r>
      <w:r w:rsidRPr="001F2AFD">
        <w:rPr>
          <w:rFonts w:ascii="仿宋" w:eastAsia="仿宋" w:hAnsi="仿宋"/>
          <w:sz w:val="24"/>
        </w:rPr>
        <w:t>兴</w:t>
      </w:r>
      <w:r w:rsidRPr="001F2AFD">
        <w:rPr>
          <w:rFonts w:ascii="仿宋" w:eastAsia="仿宋" w:hAnsi="仿宋" w:hint="eastAsia"/>
          <w:sz w:val="24"/>
        </w:rPr>
        <w:t>趣完全</w:t>
      </w:r>
      <w:r w:rsidRPr="001F2AFD">
        <w:rPr>
          <w:rFonts w:ascii="仿宋" w:eastAsia="仿宋" w:hAnsi="仿宋"/>
          <w:sz w:val="24"/>
        </w:rPr>
        <w:t>对应</w:t>
      </w:r>
      <w:r w:rsidRPr="001F2AFD">
        <w:rPr>
          <w:rFonts w:ascii="仿宋" w:eastAsia="仿宋" w:hAnsi="仿宋" w:hint="eastAsia"/>
          <w:sz w:val="24"/>
        </w:rPr>
        <w:t>的</w:t>
      </w:r>
      <w:r w:rsidRPr="001F2AFD">
        <w:rPr>
          <w:rFonts w:ascii="仿宋" w:eastAsia="仿宋" w:hAnsi="仿宋"/>
          <w:sz w:val="24"/>
        </w:rPr>
        <w:t>职业环</w:t>
      </w:r>
      <w:r w:rsidRPr="001F2AFD">
        <w:rPr>
          <w:rFonts w:ascii="仿宋" w:eastAsia="仿宋" w:hAnsi="仿宋" w:hint="eastAsia"/>
          <w:sz w:val="24"/>
        </w:rPr>
        <w:t>境。</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一</w:t>
      </w:r>
      <w:r w:rsidRPr="001F2AFD">
        <w:rPr>
          <w:rFonts w:ascii="仿宋" w:eastAsia="仿宋" w:hAnsi="仿宋"/>
          <w:sz w:val="24"/>
        </w:rPr>
        <w:t>则</w:t>
      </w:r>
      <w:r w:rsidRPr="001F2AFD">
        <w:rPr>
          <w:rFonts w:ascii="仿宋" w:eastAsia="仿宋" w:hAnsi="仿宋" w:hint="eastAsia"/>
          <w:sz w:val="24"/>
        </w:rPr>
        <w:t>因</w:t>
      </w:r>
      <w:r w:rsidRPr="001F2AFD">
        <w:rPr>
          <w:rFonts w:ascii="仿宋" w:eastAsia="仿宋" w:hAnsi="仿宋"/>
          <w:sz w:val="24"/>
        </w:rPr>
        <w:t>为个</w:t>
      </w:r>
      <w:r w:rsidRPr="001F2AFD">
        <w:rPr>
          <w:rFonts w:ascii="仿宋" w:eastAsia="仿宋" w:hAnsi="仿宋" w:hint="eastAsia"/>
          <w:sz w:val="24"/>
        </w:rPr>
        <w:t>体本身常是多种</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的综</w:t>
      </w:r>
      <w:r w:rsidRPr="001F2AFD">
        <w:rPr>
          <w:rFonts w:ascii="仿宋" w:eastAsia="仿宋" w:hAnsi="仿宋" w:hint="eastAsia"/>
          <w:sz w:val="24"/>
        </w:rPr>
        <w:t>合体，</w:t>
      </w:r>
      <w:r w:rsidRPr="001F2AFD">
        <w:rPr>
          <w:rFonts w:ascii="仿宋" w:eastAsia="仿宋" w:hAnsi="仿宋"/>
          <w:sz w:val="24"/>
        </w:rPr>
        <w:t>单</w:t>
      </w:r>
      <w:r w:rsidRPr="001F2AFD">
        <w:rPr>
          <w:rFonts w:ascii="仿宋" w:eastAsia="仿宋" w:hAnsi="仿宋" w:hint="eastAsia"/>
          <w:sz w:val="24"/>
        </w:rPr>
        <w:t>一</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显著</w:t>
      </w:r>
      <w:r w:rsidRPr="001F2AFD">
        <w:rPr>
          <w:rFonts w:ascii="仿宋" w:eastAsia="仿宋" w:hAnsi="仿宋" w:hint="eastAsia"/>
          <w:sz w:val="24"/>
        </w:rPr>
        <w:t>突出的情</w:t>
      </w:r>
      <w:r w:rsidRPr="001F2AFD">
        <w:rPr>
          <w:rFonts w:ascii="仿宋" w:eastAsia="仿宋" w:hAnsi="仿宋"/>
          <w:sz w:val="24"/>
        </w:rPr>
        <w:t>况</w:t>
      </w:r>
      <w:r w:rsidRPr="001F2AFD">
        <w:rPr>
          <w:rFonts w:ascii="仿宋" w:eastAsia="仿宋" w:hAnsi="仿宋" w:hint="eastAsia"/>
          <w:sz w:val="24"/>
        </w:rPr>
        <w:t>不多，因此</w:t>
      </w:r>
      <w:r w:rsidRPr="001F2AFD">
        <w:rPr>
          <w:rFonts w:ascii="仿宋" w:eastAsia="仿宋" w:hAnsi="仿宋"/>
          <w:sz w:val="24"/>
        </w:rPr>
        <w:t>评</w:t>
      </w:r>
      <w:r w:rsidRPr="001F2AFD">
        <w:rPr>
          <w:rFonts w:ascii="仿宋" w:eastAsia="仿宋" w:hAnsi="仿宋" w:hint="eastAsia"/>
          <w:sz w:val="24"/>
        </w:rPr>
        <w:t>价</w:t>
      </w:r>
      <w:r w:rsidRPr="001F2AFD">
        <w:rPr>
          <w:rFonts w:ascii="仿宋" w:eastAsia="仿宋" w:hAnsi="仿宋"/>
          <w:sz w:val="24"/>
        </w:rPr>
        <w:t>个</w:t>
      </w:r>
      <w:r w:rsidRPr="001F2AFD">
        <w:rPr>
          <w:rFonts w:ascii="仿宋" w:eastAsia="仿宋" w:hAnsi="仿宋" w:hint="eastAsia"/>
          <w:sz w:val="24"/>
        </w:rPr>
        <w:t>体的</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时</w:t>
      </w:r>
      <w:r w:rsidRPr="001F2AFD">
        <w:rPr>
          <w:rFonts w:ascii="仿宋" w:eastAsia="仿宋" w:hAnsi="仿宋" w:hint="eastAsia"/>
          <w:sz w:val="24"/>
        </w:rPr>
        <w:t>也</w:t>
      </w:r>
      <w:r w:rsidRPr="001F2AFD">
        <w:rPr>
          <w:rFonts w:ascii="仿宋" w:eastAsia="仿宋" w:hAnsi="仿宋"/>
          <w:sz w:val="24"/>
        </w:rPr>
        <w:t>时</w:t>
      </w:r>
      <w:r w:rsidRPr="001F2AFD">
        <w:rPr>
          <w:rFonts w:ascii="仿宋" w:eastAsia="仿宋" w:hAnsi="仿宋" w:hint="eastAsia"/>
          <w:sz w:val="24"/>
        </w:rPr>
        <w:t>常以其在六大</w:t>
      </w:r>
      <w:r w:rsidRPr="001F2AFD">
        <w:rPr>
          <w:rFonts w:ascii="仿宋" w:eastAsia="仿宋" w:hAnsi="仿宋"/>
          <w:sz w:val="24"/>
        </w:rPr>
        <w:t>类</w:t>
      </w:r>
      <w:r w:rsidRPr="001F2AFD">
        <w:rPr>
          <w:rFonts w:ascii="仿宋" w:eastAsia="仿宋" w:hAnsi="仿宋" w:hint="eastAsia"/>
          <w:sz w:val="24"/>
        </w:rPr>
        <w:t>型中得分居前三位的</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组</w:t>
      </w:r>
      <w:r w:rsidRPr="001F2AFD">
        <w:rPr>
          <w:rFonts w:ascii="仿宋" w:eastAsia="仿宋" w:hAnsi="仿宋" w:hint="eastAsia"/>
          <w:sz w:val="24"/>
        </w:rPr>
        <w:t>合而成</w:t>
      </w:r>
      <w:r w:rsidRPr="001F2AFD">
        <w:rPr>
          <w:rFonts w:ascii="仿宋" w:eastAsia="仿宋" w:hAnsi="仿宋"/>
          <w:sz w:val="24"/>
        </w:rPr>
        <w:t>，组</w:t>
      </w:r>
      <w:r w:rsidRPr="001F2AFD">
        <w:rPr>
          <w:rFonts w:ascii="仿宋" w:eastAsia="仿宋" w:hAnsi="仿宋" w:hint="eastAsia"/>
          <w:sz w:val="24"/>
        </w:rPr>
        <w:t>合</w:t>
      </w:r>
      <w:r w:rsidRPr="001F2AFD">
        <w:rPr>
          <w:rFonts w:ascii="仿宋" w:eastAsia="仿宋" w:hAnsi="仿宋"/>
          <w:sz w:val="24"/>
        </w:rPr>
        <w:t>时</w:t>
      </w:r>
      <w:r w:rsidRPr="001F2AFD">
        <w:rPr>
          <w:rFonts w:ascii="仿宋" w:eastAsia="仿宋" w:hAnsi="仿宋" w:hint="eastAsia"/>
          <w:sz w:val="24"/>
        </w:rPr>
        <w:t>根据分</w:t>
      </w:r>
      <w:r w:rsidRPr="001F2AFD">
        <w:rPr>
          <w:rFonts w:ascii="仿宋" w:eastAsia="仿宋" w:hAnsi="仿宋"/>
          <w:sz w:val="24"/>
        </w:rPr>
        <w:t>数</w:t>
      </w:r>
      <w:r w:rsidRPr="001F2AFD">
        <w:rPr>
          <w:rFonts w:ascii="仿宋" w:eastAsia="仿宋" w:hAnsi="仿宋" w:hint="eastAsia"/>
          <w:sz w:val="24"/>
        </w:rPr>
        <w:t>的高低依次排列字母，构成其</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组</w:t>
      </w:r>
      <w:r w:rsidRPr="001F2AFD">
        <w:rPr>
          <w:rFonts w:ascii="仿宋" w:eastAsia="仿宋" w:hAnsi="仿宋" w:hint="eastAsia"/>
          <w:sz w:val="24"/>
        </w:rPr>
        <w:t>型，如</w:t>
      </w:r>
      <w:r w:rsidRPr="001F2AFD">
        <w:rPr>
          <w:rFonts w:ascii="仿宋" w:eastAsia="仿宋" w:hAnsi="仿宋"/>
          <w:sz w:val="24"/>
        </w:rPr>
        <w:t>RCA</w:t>
      </w:r>
      <w:r w:rsidRPr="001F2AFD">
        <w:rPr>
          <w:rFonts w:ascii="仿宋" w:eastAsia="仿宋" w:hAnsi="仿宋" w:hint="eastAsia"/>
          <w:sz w:val="24"/>
        </w:rPr>
        <w:t>、</w:t>
      </w:r>
      <w:r w:rsidRPr="001F2AFD">
        <w:rPr>
          <w:rFonts w:ascii="仿宋" w:eastAsia="仿宋" w:hAnsi="仿宋"/>
          <w:sz w:val="24"/>
        </w:rPr>
        <w:t>AIS</w:t>
      </w:r>
      <w:r w:rsidRPr="001F2AFD">
        <w:rPr>
          <w:rFonts w:ascii="仿宋" w:eastAsia="仿宋" w:hAnsi="仿宋" w:hint="eastAsia"/>
          <w:sz w:val="24"/>
        </w:rPr>
        <w:t>等；二</w:t>
      </w:r>
      <w:r w:rsidRPr="001F2AFD">
        <w:rPr>
          <w:rFonts w:ascii="仿宋" w:eastAsia="仿宋" w:hAnsi="仿宋"/>
          <w:sz w:val="24"/>
        </w:rPr>
        <w:t>则</w:t>
      </w:r>
      <w:r w:rsidRPr="001F2AFD">
        <w:rPr>
          <w:rFonts w:ascii="仿宋" w:eastAsia="仿宋" w:hAnsi="仿宋" w:hint="eastAsia"/>
          <w:sz w:val="24"/>
        </w:rPr>
        <w:t>因</w:t>
      </w:r>
      <w:r w:rsidRPr="001F2AFD">
        <w:rPr>
          <w:rFonts w:ascii="仿宋" w:eastAsia="仿宋" w:hAnsi="仿宋"/>
          <w:sz w:val="24"/>
        </w:rPr>
        <w:t>为</w:t>
      </w:r>
      <w:r w:rsidRPr="001F2AFD">
        <w:rPr>
          <w:rFonts w:ascii="仿宋" w:eastAsia="仿宋" w:hAnsi="仿宋" w:hint="eastAsia"/>
          <w:sz w:val="24"/>
        </w:rPr>
        <w:t>影</w:t>
      </w:r>
      <w:r w:rsidRPr="001F2AFD">
        <w:rPr>
          <w:rFonts w:ascii="仿宋" w:eastAsia="仿宋" w:hAnsi="仿宋"/>
          <w:sz w:val="24"/>
        </w:rPr>
        <w:t>响职业选择</w:t>
      </w:r>
      <w:r w:rsidRPr="001F2AFD">
        <w:rPr>
          <w:rFonts w:ascii="仿宋" w:eastAsia="仿宋" w:hAnsi="仿宋" w:hint="eastAsia"/>
          <w:sz w:val="24"/>
        </w:rPr>
        <w:t>的因素是多方面的，不完全依据</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，还</w:t>
      </w:r>
      <w:r w:rsidRPr="001F2AFD">
        <w:rPr>
          <w:rFonts w:ascii="仿宋" w:eastAsia="仿宋" w:hAnsi="仿宋" w:hint="eastAsia"/>
          <w:sz w:val="24"/>
        </w:rPr>
        <w:t>要</w:t>
      </w:r>
      <w:r w:rsidRPr="001F2AFD">
        <w:rPr>
          <w:rFonts w:ascii="仿宋" w:eastAsia="仿宋" w:hAnsi="仿宋"/>
          <w:sz w:val="24"/>
        </w:rPr>
        <w:t>参</w:t>
      </w:r>
      <w:r w:rsidRPr="001F2AFD">
        <w:rPr>
          <w:rFonts w:ascii="仿宋" w:eastAsia="仿宋" w:hAnsi="仿宋" w:hint="eastAsia"/>
          <w:sz w:val="24"/>
        </w:rPr>
        <w:t>照社</w:t>
      </w:r>
      <w:r w:rsidRPr="001F2AFD">
        <w:rPr>
          <w:rFonts w:ascii="仿宋" w:eastAsia="仿宋" w:hAnsi="仿宋"/>
          <w:sz w:val="24"/>
        </w:rPr>
        <w:t>会</w:t>
      </w:r>
      <w:r w:rsidRPr="001F2AFD">
        <w:rPr>
          <w:rFonts w:ascii="仿宋" w:eastAsia="仿宋" w:hAnsi="仿宋" w:hint="eastAsia"/>
          <w:sz w:val="24"/>
        </w:rPr>
        <w:t>的</w:t>
      </w:r>
      <w:r w:rsidRPr="001F2AFD">
        <w:rPr>
          <w:rFonts w:ascii="仿宋" w:eastAsia="仿宋" w:hAnsi="仿宋"/>
          <w:sz w:val="24"/>
        </w:rPr>
        <w:t>职业</w:t>
      </w:r>
      <w:r w:rsidRPr="001F2AFD">
        <w:rPr>
          <w:rFonts w:ascii="仿宋" w:eastAsia="仿宋" w:hAnsi="仿宋" w:hint="eastAsia"/>
          <w:sz w:val="24"/>
        </w:rPr>
        <w:t>需</w:t>
      </w:r>
      <w:r w:rsidRPr="001F2AFD">
        <w:rPr>
          <w:rFonts w:ascii="仿宋" w:eastAsia="仿宋" w:hAnsi="仿宋"/>
          <w:sz w:val="24"/>
        </w:rPr>
        <w:t>求及获得职业</w:t>
      </w:r>
      <w:r w:rsidRPr="001F2AFD">
        <w:rPr>
          <w:rFonts w:ascii="仿宋" w:eastAsia="仿宋" w:hAnsi="仿宋" w:hint="eastAsia"/>
          <w:sz w:val="24"/>
        </w:rPr>
        <w:t>的</w:t>
      </w:r>
      <w:r w:rsidRPr="001F2AFD">
        <w:rPr>
          <w:rFonts w:ascii="仿宋" w:eastAsia="仿宋" w:hAnsi="仿宋"/>
          <w:sz w:val="24"/>
        </w:rPr>
        <w:t>现实</w:t>
      </w:r>
      <w:r w:rsidRPr="001F2AFD">
        <w:rPr>
          <w:rFonts w:ascii="仿宋" w:eastAsia="仿宋" w:hAnsi="仿宋" w:hint="eastAsia"/>
          <w:sz w:val="24"/>
        </w:rPr>
        <w:t>可能性。因此，</w:t>
      </w:r>
      <w:r w:rsidRPr="001F2AFD">
        <w:rPr>
          <w:rFonts w:ascii="仿宋" w:eastAsia="仿宋" w:hAnsi="仿宋"/>
          <w:sz w:val="24"/>
        </w:rPr>
        <w:t>职业选择时会</w:t>
      </w:r>
      <w:r w:rsidRPr="001F2AFD">
        <w:rPr>
          <w:rFonts w:ascii="仿宋" w:eastAsia="仿宋" w:hAnsi="仿宋" w:hint="eastAsia"/>
          <w:sz w:val="24"/>
        </w:rPr>
        <w:t>不</w:t>
      </w:r>
      <w:r w:rsidRPr="001F2AFD">
        <w:rPr>
          <w:rFonts w:ascii="仿宋" w:eastAsia="仿宋" w:hAnsi="仿宋"/>
          <w:sz w:val="24"/>
        </w:rPr>
        <w:t>断</w:t>
      </w:r>
      <w:r w:rsidRPr="001F2AFD">
        <w:rPr>
          <w:rFonts w:ascii="仿宋" w:eastAsia="仿宋" w:hAnsi="仿宋" w:hint="eastAsia"/>
          <w:sz w:val="24"/>
        </w:rPr>
        <w:t>妥</w:t>
      </w:r>
      <w:r w:rsidRPr="001F2AFD">
        <w:rPr>
          <w:rFonts w:ascii="仿宋" w:eastAsia="仿宋" w:hAnsi="仿宋"/>
          <w:sz w:val="24"/>
        </w:rPr>
        <w:t>协，寻</w:t>
      </w:r>
      <w:r w:rsidRPr="001F2AFD">
        <w:rPr>
          <w:rFonts w:ascii="仿宋" w:eastAsia="仿宋" w:hAnsi="仿宋" w:hint="eastAsia"/>
          <w:sz w:val="24"/>
        </w:rPr>
        <w:t>求与</w:t>
      </w:r>
      <w:r w:rsidRPr="001F2AFD">
        <w:rPr>
          <w:rFonts w:ascii="仿宋" w:eastAsia="仿宋" w:hAnsi="仿宋"/>
          <w:sz w:val="24"/>
        </w:rPr>
        <w:t>相邻职业环</w:t>
      </w:r>
      <w:r w:rsidRPr="001F2AFD">
        <w:rPr>
          <w:rFonts w:ascii="仿宋" w:eastAsia="仿宋" w:hAnsi="仿宋" w:hint="eastAsia"/>
          <w:sz w:val="24"/>
        </w:rPr>
        <w:t>境、甚至相隔</w:t>
      </w:r>
      <w:r w:rsidRPr="001F2AFD">
        <w:rPr>
          <w:rFonts w:ascii="仿宋" w:eastAsia="仿宋" w:hAnsi="仿宋"/>
          <w:sz w:val="24"/>
        </w:rPr>
        <w:t>职业环</w:t>
      </w:r>
      <w:r w:rsidRPr="001F2AFD">
        <w:rPr>
          <w:rFonts w:ascii="仿宋" w:eastAsia="仿宋" w:hAnsi="仿宋" w:hint="eastAsia"/>
          <w:sz w:val="24"/>
        </w:rPr>
        <w:t>境，在</w:t>
      </w:r>
      <w:r w:rsidRPr="001F2AFD">
        <w:rPr>
          <w:rFonts w:ascii="仿宋" w:eastAsia="仿宋" w:hAnsi="仿宋"/>
          <w:sz w:val="24"/>
        </w:rPr>
        <w:t>这</w:t>
      </w:r>
      <w:r w:rsidRPr="001F2AFD">
        <w:rPr>
          <w:rFonts w:ascii="仿宋" w:eastAsia="仿宋" w:hAnsi="仿宋" w:hint="eastAsia"/>
          <w:sz w:val="24"/>
        </w:rPr>
        <w:t>种</w:t>
      </w:r>
      <w:r w:rsidRPr="001F2AFD">
        <w:rPr>
          <w:rFonts w:ascii="仿宋" w:eastAsia="仿宋" w:hAnsi="仿宋"/>
          <w:sz w:val="24"/>
        </w:rPr>
        <w:t>环</w:t>
      </w:r>
      <w:r w:rsidRPr="001F2AFD">
        <w:rPr>
          <w:rFonts w:ascii="仿宋" w:eastAsia="仿宋" w:hAnsi="仿宋" w:hint="eastAsia"/>
          <w:sz w:val="24"/>
        </w:rPr>
        <w:t>境中，</w:t>
      </w:r>
      <w:r w:rsidRPr="001F2AFD">
        <w:rPr>
          <w:rFonts w:ascii="仿宋" w:eastAsia="仿宋" w:hAnsi="仿宋"/>
          <w:sz w:val="24"/>
        </w:rPr>
        <w:t>个</w:t>
      </w:r>
      <w:r w:rsidRPr="001F2AFD">
        <w:rPr>
          <w:rFonts w:ascii="仿宋" w:eastAsia="仿宋" w:hAnsi="仿宋" w:hint="eastAsia"/>
          <w:sz w:val="24"/>
        </w:rPr>
        <w:t>体需要</w:t>
      </w:r>
      <w:r w:rsidRPr="001F2AFD">
        <w:rPr>
          <w:rFonts w:ascii="仿宋" w:eastAsia="仿宋" w:hAnsi="仿宋"/>
          <w:sz w:val="24"/>
        </w:rPr>
        <w:t>逐渐适应</w:t>
      </w:r>
      <w:r w:rsidRPr="001F2AFD">
        <w:rPr>
          <w:rFonts w:ascii="仿宋" w:eastAsia="仿宋" w:hAnsi="仿宋" w:hint="eastAsia"/>
          <w:sz w:val="24"/>
        </w:rPr>
        <w:t>工作</w:t>
      </w:r>
      <w:r w:rsidRPr="001F2AFD">
        <w:rPr>
          <w:rFonts w:ascii="仿宋" w:eastAsia="仿宋" w:hAnsi="仿宋"/>
          <w:sz w:val="24"/>
        </w:rPr>
        <w:t>环</w:t>
      </w:r>
      <w:r w:rsidRPr="001F2AFD">
        <w:rPr>
          <w:rFonts w:ascii="仿宋" w:eastAsia="仿宋" w:hAnsi="仿宋" w:hint="eastAsia"/>
          <w:sz w:val="24"/>
        </w:rPr>
        <w:t>境。</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测评结</w:t>
      </w:r>
      <w:r w:rsidRPr="001F2AFD">
        <w:rPr>
          <w:rFonts w:ascii="仿宋" w:eastAsia="仿宋" w:hAnsi="仿宋" w:hint="eastAsia"/>
          <w:sz w:val="24"/>
        </w:rPr>
        <w:t>果</w:t>
      </w:r>
      <w:r w:rsidRPr="001F2AFD">
        <w:rPr>
          <w:rFonts w:ascii="仿宋" w:eastAsia="仿宋" w:hAnsi="仿宋" w:hint="eastAsia"/>
          <w:sz w:val="24"/>
        </w:rPr>
        <w:t>你的</w:t>
      </w:r>
      <w:r w:rsidRPr="001F2AFD">
        <w:rPr>
          <w:rFonts w:ascii="仿宋" w:eastAsia="仿宋" w:hAnsi="仿宋"/>
          <w:sz w:val="24"/>
        </w:rPr>
        <w:t>职业</w:t>
      </w:r>
      <w:r w:rsidRPr="001F2AFD">
        <w:rPr>
          <w:rFonts w:ascii="仿宋" w:eastAsia="仿宋" w:hAnsi="仿宋" w:hint="eastAsia"/>
          <w:sz w:val="24"/>
        </w:rPr>
        <w:t>人格</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为：</w:t>
      </w:r>
      <w:r w:rsidRPr="0092365F">
        <w:rPr>
          <w:rFonts w:ascii="仿宋" w:eastAsia="仿宋" w:hAnsi="仿宋" w:hint="eastAsia"/>
          <w:sz w:val="24"/>
        </w:rPr>
        <w:t>企业20.5%+实际15.9%+艺术15.9%）</w:t>
      </w:r>
    </w:p>
    <w:p w:rsidR="00263FB1" w:rsidRPr="001F2AFD" w:rsidP="00263FB1">
      <w:pPr>
        <w:spacing w:line="360" w:lineRule="auto"/>
        <w:jc w:val="left"/>
        <w:rPr>
          <w:rFonts w:ascii="仿宋" w:eastAsia="仿宋" w:hAnsi="仿宋"/>
          <w:sz w:val="24"/>
        </w:rPr>
      </w:pPr>
      <w:r>
        <w:rPr>
          <w:rFonts w:ascii="仿宋" w:eastAsia="仿宋" w:hAnsi="仿宋" w:hint="eastAsia"/>
          <w:noProof/>
          <w:sz w:val="24"/>
        </w:rPr>
        <w:drawing>
          <wp:anchor distT="0" distB="0" distL="114300" distR="114300" simplePos="0" relativeHeight="251658240" behindDoc="0" locked="0" layoutInCell="1" allowOverlap="1">
            <wp:simplePos x="0" y="0"/>
            <wp:positionH relativeFrom="column">
              <wp:posOffset>3019425</wp:posOffset>
            </wp:positionH>
            <wp:positionV relativeFrom="paragraph">
              <wp:posOffset>285115</wp:posOffset>
            </wp:positionV>
            <wp:extent cx="2390775" cy="2180590"/>
            <wp:effectExtent l="19050" t="19050" r="28575" b="1016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280114" name="Picture 2" descr="http://www.upuphr.com/ceshi/tzy.php?mt=pic&amp;FactR=15&amp;StudyI=2.5&amp;ArtA=65&amp;SocietyS=70&amp;CompayE=72.5&amp;RutC=12.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390775" cy="21805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1F2AFD">
        <w:rPr>
          <w:rFonts w:ascii="仿宋" w:eastAsia="仿宋" w:hAnsi="仿宋" w:hint="eastAsia"/>
          <w:sz w:val="24"/>
        </w:rPr>
        <w:t>【共同特</w:t>
      </w:r>
      <w:r w:rsidRPr="001F2AFD">
        <w:rPr>
          <w:rFonts w:ascii="仿宋" w:eastAsia="仿宋" w:hAnsi="仿宋"/>
          <w:sz w:val="24"/>
        </w:rPr>
        <w:t>点</w:t>
      </w:r>
      <w:r w:rsidRPr="001F2AFD">
        <w:rPr>
          <w:rFonts w:ascii="仿宋" w:eastAsia="仿宋" w:hAnsi="仿宋" w:hint="eastAsia"/>
          <w:sz w:val="24"/>
        </w:rPr>
        <w:t>】追</w:t>
      </w:r>
      <w:r w:rsidRPr="001F2AFD">
        <w:rPr>
          <w:rFonts w:ascii="仿宋" w:eastAsia="仿宋" w:hAnsi="仿宋"/>
          <w:sz w:val="24"/>
        </w:rPr>
        <w:t>求权</w:t>
      </w:r>
      <w:r w:rsidRPr="001F2AFD">
        <w:rPr>
          <w:rFonts w:ascii="仿宋" w:eastAsia="仿宋" w:hAnsi="仿宋" w:hint="eastAsia"/>
          <w:sz w:val="24"/>
        </w:rPr>
        <w:t>力、</w:t>
      </w:r>
      <w:r w:rsidRPr="001F2AFD">
        <w:rPr>
          <w:rFonts w:ascii="仿宋" w:eastAsia="仿宋" w:hAnsi="仿宋"/>
          <w:sz w:val="24"/>
        </w:rPr>
        <w:t>权</w:t>
      </w:r>
      <w:r w:rsidRPr="001F2AFD">
        <w:rPr>
          <w:rFonts w:ascii="仿宋" w:eastAsia="仿宋" w:hAnsi="仿宋" w:hint="eastAsia"/>
          <w:sz w:val="24"/>
        </w:rPr>
        <w:t>威和物</w:t>
      </w:r>
      <w:r w:rsidRPr="001F2AFD">
        <w:rPr>
          <w:rFonts w:ascii="仿宋" w:eastAsia="仿宋" w:hAnsi="仿宋"/>
          <w:sz w:val="24"/>
        </w:rPr>
        <w:t>质财</w:t>
      </w:r>
      <w:r w:rsidRPr="001F2AFD">
        <w:rPr>
          <w:rFonts w:ascii="仿宋" w:eastAsia="仿宋" w:hAnsi="仿宋" w:hint="eastAsia"/>
          <w:sz w:val="24"/>
        </w:rPr>
        <w:t>富，具有</w:t>
      </w:r>
      <w:r w:rsidRPr="001F2AFD">
        <w:rPr>
          <w:rFonts w:ascii="仿宋" w:eastAsia="仿宋" w:hAnsi="仿宋"/>
          <w:sz w:val="24"/>
        </w:rPr>
        <w:t>领导</w:t>
      </w:r>
      <w:r w:rsidRPr="001F2AFD">
        <w:rPr>
          <w:rFonts w:ascii="仿宋" w:eastAsia="仿宋" w:hAnsi="仿宋" w:hint="eastAsia"/>
          <w:sz w:val="24"/>
        </w:rPr>
        <w:t>才能。喜</w:t>
      </w:r>
      <w:r w:rsidRPr="001F2AFD">
        <w:rPr>
          <w:rFonts w:ascii="仿宋" w:eastAsia="仿宋" w:hAnsi="仿宋"/>
          <w:sz w:val="24"/>
        </w:rPr>
        <w:t>欢竞争</w:t>
      </w:r>
      <w:r w:rsidRPr="001F2AFD">
        <w:rPr>
          <w:rFonts w:ascii="仿宋" w:eastAsia="仿宋" w:hAnsi="仿宋" w:hint="eastAsia"/>
          <w:sz w:val="24"/>
        </w:rPr>
        <w:t>、敢冒</w:t>
      </w:r>
      <w:r w:rsidRPr="001F2AFD">
        <w:rPr>
          <w:rFonts w:ascii="仿宋" w:eastAsia="仿宋" w:hAnsi="仿宋"/>
          <w:sz w:val="24"/>
        </w:rPr>
        <w:t>风险</w:t>
      </w:r>
      <w:r w:rsidRPr="001F2AFD">
        <w:rPr>
          <w:rFonts w:ascii="仿宋" w:eastAsia="仿宋" w:hAnsi="仿宋" w:hint="eastAsia"/>
          <w:sz w:val="24"/>
        </w:rPr>
        <w:t>、有野心</w:t>
      </w:r>
      <w:r w:rsidRPr="001F2AFD">
        <w:rPr>
          <w:rFonts w:ascii="仿宋" w:eastAsia="仿宋" w:hAnsi="仿宋"/>
          <w:sz w:val="24"/>
        </w:rPr>
        <w:t>/</w:t>
      </w:r>
      <w:r w:rsidRPr="001F2AFD">
        <w:rPr>
          <w:rFonts w:ascii="仿宋" w:eastAsia="仿宋" w:hAnsi="仿宋" w:hint="eastAsia"/>
          <w:sz w:val="24"/>
        </w:rPr>
        <w:t>抱</w:t>
      </w:r>
      <w:r w:rsidRPr="001F2AFD">
        <w:rPr>
          <w:rFonts w:ascii="仿宋" w:eastAsia="仿宋" w:hAnsi="仿宋"/>
          <w:sz w:val="24"/>
        </w:rPr>
        <w:t>负</w:t>
      </w:r>
      <w:r w:rsidRPr="001F2AFD">
        <w:rPr>
          <w:rFonts w:ascii="仿宋" w:eastAsia="仿宋" w:hAnsi="仿宋" w:hint="eastAsia"/>
          <w:sz w:val="24"/>
        </w:rPr>
        <w:t>。</w:t>
      </w:r>
      <w:r w:rsidRPr="001F2AFD">
        <w:rPr>
          <w:rFonts w:ascii="仿宋" w:eastAsia="仿宋" w:hAnsi="仿宋"/>
          <w:sz w:val="24"/>
        </w:rPr>
        <w:t>为人务实</w:t>
      </w:r>
      <w:r w:rsidRPr="001F2AFD">
        <w:rPr>
          <w:rFonts w:ascii="仿宋" w:eastAsia="仿宋" w:hAnsi="仿宋" w:hint="eastAsia"/>
          <w:sz w:val="24"/>
        </w:rPr>
        <w:t>，</w:t>
      </w:r>
      <w:r w:rsidRPr="001F2AFD">
        <w:rPr>
          <w:rFonts w:ascii="仿宋" w:eastAsia="仿宋" w:hAnsi="仿宋"/>
          <w:sz w:val="24"/>
        </w:rPr>
        <w:t>习惯</w:t>
      </w:r>
      <w:r w:rsidRPr="001F2AFD">
        <w:rPr>
          <w:rFonts w:ascii="仿宋" w:eastAsia="仿宋" w:hAnsi="仿宋" w:hint="eastAsia"/>
          <w:sz w:val="24"/>
        </w:rPr>
        <w:t>以利益得失、</w:t>
      </w:r>
      <w:r w:rsidRPr="001F2AFD">
        <w:rPr>
          <w:rFonts w:ascii="仿宋" w:eastAsia="仿宋" w:hAnsi="仿宋"/>
          <w:sz w:val="24"/>
        </w:rPr>
        <w:t>权</w:t>
      </w:r>
      <w:r w:rsidRPr="001F2AFD">
        <w:rPr>
          <w:rFonts w:ascii="仿宋" w:eastAsia="仿宋" w:hAnsi="仿宋" w:hint="eastAsia"/>
          <w:sz w:val="24"/>
        </w:rPr>
        <w:t>利、地位、金</w:t>
      </w:r>
      <w:r w:rsidRPr="001F2AFD">
        <w:rPr>
          <w:rFonts w:ascii="仿宋" w:eastAsia="仿宋" w:hAnsi="仿宋"/>
          <w:sz w:val="24"/>
        </w:rPr>
        <w:t>钱</w:t>
      </w:r>
      <w:r w:rsidRPr="001F2AFD">
        <w:rPr>
          <w:rFonts w:ascii="仿宋" w:eastAsia="仿宋" w:hAnsi="仿宋" w:hint="eastAsia"/>
          <w:sz w:val="24"/>
        </w:rPr>
        <w:t>等</w:t>
      </w:r>
      <w:r w:rsidRPr="001F2AFD">
        <w:rPr>
          <w:rFonts w:ascii="仿宋" w:eastAsia="仿宋" w:hAnsi="仿宋"/>
          <w:sz w:val="24"/>
        </w:rPr>
        <w:t>来</w:t>
      </w:r>
      <w:r w:rsidRPr="001F2AFD">
        <w:rPr>
          <w:rFonts w:ascii="仿宋" w:eastAsia="仿宋" w:hAnsi="仿宋" w:hint="eastAsia"/>
          <w:sz w:val="24"/>
        </w:rPr>
        <w:t>衡量做事的价值，做事有</w:t>
      </w:r>
      <w:r w:rsidRPr="001F2AFD">
        <w:rPr>
          <w:rFonts w:ascii="仿宋" w:eastAsia="仿宋" w:hAnsi="仿宋"/>
          <w:sz w:val="24"/>
        </w:rPr>
        <w:t>较强</w:t>
      </w:r>
      <w:r w:rsidRPr="001F2AFD">
        <w:rPr>
          <w:rFonts w:ascii="仿宋" w:eastAsia="仿宋" w:hAnsi="仿宋" w:hint="eastAsia"/>
          <w:sz w:val="24"/>
        </w:rPr>
        <w:t>的目的性。</w:t>
      </w:r>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【性格特</w:t>
      </w:r>
      <w:r w:rsidRPr="001F2AFD">
        <w:rPr>
          <w:rFonts w:ascii="仿宋" w:eastAsia="仿宋" w:hAnsi="仿宋"/>
          <w:sz w:val="24"/>
        </w:rPr>
        <w:t>点</w:t>
      </w:r>
      <w:r w:rsidRPr="001F2AFD">
        <w:rPr>
          <w:rFonts w:ascii="仿宋" w:eastAsia="仿宋" w:hAnsi="仿宋" w:hint="eastAsia"/>
          <w:sz w:val="24"/>
        </w:rPr>
        <w:t>】善</w:t>
      </w:r>
      <w:r w:rsidRPr="001F2AFD">
        <w:rPr>
          <w:rFonts w:ascii="仿宋" w:eastAsia="仿宋" w:hAnsi="仿宋"/>
          <w:sz w:val="24"/>
        </w:rPr>
        <w:t>辩</w:t>
      </w:r>
      <w:r w:rsidRPr="001F2AFD">
        <w:rPr>
          <w:rFonts w:ascii="仿宋" w:eastAsia="仿宋" w:hAnsi="仿宋" w:hint="eastAsia"/>
          <w:sz w:val="24"/>
        </w:rPr>
        <w:t>、精力旺盛、</w:t>
      </w:r>
      <w:r w:rsidRPr="001F2AFD">
        <w:rPr>
          <w:rFonts w:ascii="仿宋" w:eastAsia="仿宋" w:hAnsi="仿宋"/>
          <w:sz w:val="24"/>
        </w:rPr>
        <w:t>独断</w:t>
      </w:r>
      <w:r w:rsidRPr="001F2AFD">
        <w:rPr>
          <w:rFonts w:ascii="仿宋" w:eastAsia="仿宋" w:hAnsi="仿宋" w:hint="eastAsia"/>
          <w:sz w:val="24"/>
        </w:rPr>
        <w:t>、</w:t>
      </w:r>
      <w:r w:rsidRPr="001F2AFD">
        <w:rPr>
          <w:rFonts w:ascii="仿宋" w:eastAsia="仿宋" w:hAnsi="仿宋"/>
          <w:sz w:val="24"/>
        </w:rPr>
        <w:t>乐观</w:t>
      </w:r>
      <w:r w:rsidRPr="001F2AFD">
        <w:rPr>
          <w:rFonts w:ascii="仿宋" w:eastAsia="仿宋" w:hAnsi="仿宋" w:hint="eastAsia"/>
          <w:sz w:val="24"/>
        </w:rPr>
        <w:t>、自信、好交</w:t>
      </w:r>
      <w:r w:rsidRPr="001F2AFD">
        <w:rPr>
          <w:rFonts w:ascii="仿宋" w:eastAsia="仿宋" w:hAnsi="仿宋"/>
          <w:sz w:val="24"/>
        </w:rPr>
        <w:t>际</w:t>
      </w:r>
      <w:r w:rsidRPr="001F2AFD">
        <w:rPr>
          <w:rFonts w:ascii="仿宋" w:eastAsia="仿宋" w:hAnsi="仿宋" w:hint="eastAsia"/>
          <w:sz w:val="24"/>
        </w:rPr>
        <w:t>、机敏、有支配愿望。</w:t>
      </w:r>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w:t>
      </w:r>
      <w:r w:rsidRPr="001F2AFD">
        <w:rPr>
          <w:rFonts w:ascii="仿宋" w:eastAsia="仿宋" w:hAnsi="仿宋"/>
          <w:sz w:val="24"/>
        </w:rPr>
        <w:t>职业</w:t>
      </w:r>
      <w:r w:rsidRPr="001F2AFD">
        <w:rPr>
          <w:rFonts w:ascii="仿宋" w:eastAsia="仿宋" w:hAnsi="仿宋" w:hint="eastAsia"/>
          <w:sz w:val="24"/>
        </w:rPr>
        <w:t>建</w:t>
      </w:r>
      <w:r w:rsidRPr="001F2AFD">
        <w:rPr>
          <w:rFonts w:ascii="仿宋" w:eastAsia="仿宋" w:hAnsi="仿宋"/>
          <w:sz w:val="24"/>
        </w:rPr>
        <w:t>议</w:t>
      </w:r>
      <w:r w:rsidRPr="001F2AFD">
        <w:rPr>
          <w:rFonts w:ascii="仿宋" w:eastAsia="仿宋" w:hAnsi="仿宋" w:hint="eastAsia"/>
          <w:sz w:val="24"/>
        </w:rPr>
        <w:t>】喜</w:t>
      </w:r>
      <w:r w:rsidRPr="001F2AFD">
        <w:rPr>
          <w:rFonts w:ascii="仿宋" w:eastAsia="仿宋" w:hAnsi="仿宋"/>
          <w:sz w:val="24"/>
        </w:rPr>
        <w:t>欢要</w:t>
      </w:r>
      <w:r w:rsidRPr="001F2AFD">
        <w:rPr>
          <w:rFonts w:ascii="仿宋" w:eastAsia="仿宋" w:hAnsi="仿宋" w:hint="eastAsia"/>
          <w:sz w:val="24"/>
        </w:rPr>
        <w:t>求具</w:t>
      </w:r>
      <w:r w:rsidRPr="001F2AFD">
        <w:rPr>
          <w:rFonts w:ascii="仿宋" w:eastAsia="仿宋" w:hAnsi="仿宋"/>
          <w:sz w:val="24"/>
        </w:rPr>
        <w:t>备经营</w:t>
      </w:r>
      <w:r w:rsidRPr="001F2AFD">
        <w:rPr>
          <w:rFonts w:ascii="仿宋" w:eastAsia="仿宋" w:hAnsi="仿宋" w:hint="eastAsia"/>
          <w:sz w:val="24"/>
        </w:rPr>
        <w:t>、管理、</w:t>
      </w:r>
      <w:r w:rsidRPr="001F2AFD">
        <w:rPr>
          <w:rFonts w:ascii="仿宋" w:eastAsia="仿宋" w:hAnsi="仿宋"/>
          <w:sz w:val="24"/>
        </w:rPr>
        <w:t>劝</w:t>
      </w:r>
      <w:r w:rsidRPr="001F2AFD">
        <w:rPr>
          <w:rFonts w:ascii="仿宋" w:eastAsia="仿宋" w:hAnsi="仿宋" w:hint="eastAsia"/>
          <w:sz w:val="24"/>
        </w:rPr>
        <w:t>服、</w:t>
      </w:r>
      <w:r w:rsidRPr="001F2AFD">
        <w:rPr>
          <w:rFonts w:ascii="仿宋" w:eastAsia="仿宋" w:hAnsi="仿宋"/>
          <w:sz w:val="24"/>
        </w:rPr>
        <w:t>监督</w:t>
      </w:r>
      <w:r w:rsidRPr="001F2AFD">
        <w:rPr>
          <w:rFonts w:ascii="仿宋" w:eastAsia="仿宋" w:hAnsi="仿宋" w:hint="eastAsia"/>
          <w:sz w:val="24"/>
        </w:rPr>
        <w:t>和</w:t>
      </w:r>
      <w:r w:rsidRPr="001F2AFD">
        <w:rPr>
          <w:rFonts w:ascii="仿宋" w:eastAsia="仿宋" w:hAnsi="仿宋"/>
          <w:sz w:val="24"/>
        </w:rPr>
        <w:t>领导</w:t>
      </w:r>
      <w:r w:rsidRPr="001F2AFD">
        <w:rPr>
          <w:rFonts w:ascii="仿宋" w:eastAsia="仿宋" w:hAnsi="仿宋" w:hint="eastAsia"/>
          <w:sz w:val="24"/>
        </w:rPr>
        <w:t>才能，以</w:t>
      </w:r>
      <w:r w:rsidRPr="001F2AFD">
        <w:rPr>
          <w:rFonts w:ascii="仿宋" w:eastAsia="仿宋" w:hAnsi="仿宋"/>
          <w:sz w:val="24"/>
        </w:rPr>
        <w:t>实现</w:t>
      </w:r>
      <w:r w:rsidRPr="001F2AFD">
        <w:rPr>
          <w:rFonts w:ascii="仿宋" w:eastAsia="仿宋" w:hAnsi="仿宋" w:hint="eastAsia"/>
          <w:sz w:val="24"/>
        </w:rPr>
        <w:t>机构、政治、社</w:t>
      </w:r>
      <w:r w:rsidRPr="001F2AFD">
        <w:rPr>
          <w:rFonts w:ascii="仿宋" w:eastAsia="仿宋" w:hAnsi="仿宋"/>
          <w:sz w:val="24"/>
        </w:rPr>
        <w:t>会</w:t>
      </w:r>
      <w:r w:rsidRPr="001F2AFD">
        <w:rPr>
          <w:rFonts w:ascii="仿宋" w:eastAsia="仿宋" w:hAnsi="仿宋" w:hint="eastAsia"/>
          <w:sz w:val="24"/>
        </w:rPr>
        <w:t>及</w:t>
      </w:r>
      <w:r w:rsidRPr="001F2AFD">
        <w:rPr>
          <w:rFonts w:ascii="仿宋" w:eastAsia="仿宋" w:hAnsi="仿宋"/>
          <w:sz w:val="24"/>
        </w:rPr>
        <w:t>经济</w:t>
      </w:r>
      <w:r w:rsidRPr="001F2AFD">
        <w:rPr>
          <w:rFonts w:ascii="仿宋" w:eastAsia="仿宋" w:hAnsi="仿宋" w:hint="eastAsia"/>
          <w:sz w:val="24"/>
        </w:rPr>
        <w:t>目</w:t>
      </w:r>
      <w:r w:rsidRPr="001F2AFD">
        <w:rPr>
          <w:rFonts w:ascii="仿宋" w:eastAsia="仿宋" w:hAnsi="仿宋"/>
          <w:sz w:val="24"/>
        </w:rPr>
        <w:t>标</w:t>
      </w:r>
      <w:r w:rsidRPr="001F2AFD">
        <w:rPr>
          <w:rFonts w:ascii="仿宋" w:eastAsia="仿宋" w:hAnsi="仿宋" w:hint="eastAsia"/>
          <w:sz w:val="24"/>
        </w:rPr>
        <w:t>的工作，并具</w:t>
      </w:r>
      <w:r w:rsidRPr="001F2AFD">
        <w:rPr>
          <w:rFonts w:ascii="仿宋" w:eastAsia="仿宋" w:hAnsi="仿宋"/>
          <w:sz w:val="24"/>
        </w:rPr>
        <w:t>备</w:t>
      </w:r>
      <w:r w:rsidRPr="001F2AFD">
        <w:rPr>
          <w:rFonts w:ascii="仿宋" w:eastAsia="仿宋" w:hAnsi="仿宋" w:hint="eastAsia"/>
          <w:sz w:val="24"/>
        </w:rPr>
        <w:t>相</w:t>
      </w:r>
      <w:r w:rsidRPr="001F2AFD">
        <w:rPr>
          <w:rFonts w:ascii="仿宋" w:eastAsia="仿宋" w:hAnsi="仿宋"/>
          <w:sz w:val="24"/>
        </w:rPr>
        <w:t>应</w:t>
      </w:r>
      <w:r w:rsidRPr="001F2AFD">
        <w:rPr>
          <w:rFonts w:ascii="仿宋" w:eastAsia="仿宋" w:hAnsi="仿宋" w:hint="eastAsia"/>
          <w:sz w:val="24"/>
        </w:rPr>
        <w:t>的能力。</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如：</w:t>
      </w:r>
      <w:r>
        <w:rPr>
          <w:rFonts w:ascii="仿宋" w:eastAsia="仿宋" w:hAnsi="仿宋"/>
          <w:sz w:val="24"/>
        </w:rPr>
        <w:t>记者</w:t>
      </w:r>
      <w:r w:rsidRPr="001F2AFD">
        <w:rPr>
          <w:rFonts w:ascii="仿宋" w:eastAsia="仿宋" w:hAnsi="仿宋" w:hint="eastAsia"/>
          <w:sz w:val="24"/>
        </w:rPr>
        <w:t>、</w:t>
      </w:r>
      <w:r>
        <w:rPr>
          <w:rFonts w:ascii="仿宋" w:eastAsia="仿宋" w:hAnsi="仿宋"/>
          <w:sz w:val="24"/>
        </w:rPr>
        <w:t>编程</w:t>
      </w:r>
      <w:r w:rsidRPr="001F2AFD">
        <w:rPr>
          <w:rFonts w:ascii="仿宋" w:eastAsia="仿宋" w:hAnsi="仿宋" w:hint="eastAsia"/>
          <w:sz w:val="24"/>
        </w:rPr>
        <w:t>人</w:t>
      </w:r>
      <w:r w:rsidRPr="001F2AFD">
        <w:rPr>
          <w:rFonts w:ascii="仿宋" w:eastAsia="仿宋" w:hAnsi="仿宋"/>
          <w:sz w:val="24"/>
        </w:rPr>
        <w:t>员，营销</w:t>
      </w:r>
      <w:r w:rsidRPr="001F2AFD">
        <w:rPr>
          <w:rFonts w:ascii="仿宋" w:eastAsia="仿宋" w:hAnsi="仿宋" w:hint="eastAsia"/>
          <w:sz w:val="24"/>
        </w:rPr>
        <w:t>管理人</w:t>
      </w:r>
      <w:r w:rsidRPr="001F2AFD">
        <w:rPr>
          <w:rFonts w:ascii="仿宋" w:eastAsia="仿宋" w:hAnsi="仿宋"/>
          <w:sz w:val="24"/>
        </w:rPr>
        <w:t>员</w:t>
      </w:r>
      <w:r w:rsidRPr="001F2AFD">
        <w:rPr>
          <w:rFonts w:ascii="仿宋" w:eastAsia="仿宋" w:hAnsi="仿宋" w:hint="eastAsia"/>
          <w:sz w:val="24"/>
        </w:rPr>
        <w:t>、政府官</w:t>
      </w:r>
      <w:r w:rsidRPr="001F2AFD">
        <w:rPr>
          <w:rFonts w:ascii="仿宋" w:eastAsia="仿宋" w:hAnsi="仿宋"/>
          <w:sz w:val="24"/>
        </w:rPr>
        <w:t>员、企业领导</w:t>
      </w:r>
      <w:r w:rsidRPr="001F2AFD">
        <w:rPr>
          <w:rFonts w:ascii="仿宋" w:eastAsia="仿宋" w:hAnsi="仿宋" w:hint="eastAsia"/>
          <w:sz w:val="24"/>
        </w:rPr>
        <w:t>、法官、</w:t>
      </w:r>
      <w:r w:rsidRPr="001F2AFD">
        <w:rPr>
          <w:rFonts w:ascii="仿宋" w:eastAsia="仿宋" w:hAnsi="仿宋"/>
          <w:sz w:val="24"/>
        </w:rPr>
        <w:t>律师</w:t>
      </w:r>
      <w:r w:rsidRPr="001F2AFD">
        <w:rPr>
          <w:rFonts w:ascii="仿宋" w:eastAsia="仿宋" w:hAnsi="仿宋" w:hint="eastAsia"/>
          <w:sz w:val="24"/>
        </w:rPr>
        <w:t>。</w:t>
      </w:r>
    </w:p>
    <w:p w:rsidR="00263FB1" w:rsidRPr="005E48A4" w:rsidP="00263FB1">
      <w:pPr>
        <w:pStyle w:val="Heading3"/>
        <w:rPr>
          <w:rFonts w:ascii="仿宋" w:eastAsia="仿宋" w:hAnsi="仿宋" w:cs="微软雅黑"/>
          <w:b w:val="0"/>
          <w:sz w:val="24"/>
        </w:rPr>
      </w:pPr>
      <w:bookmarkStart w:id="8" w:name="_Toc388262131"/>
      <w:bookmarkStart w:id="9" w:name="_Toc447574451"/>
      <w:r w:rsidRPr="005E48A4">
        <w:rPr>
          <w:rFonts w:ascii="仿宋" w:eastAsia="仿宋" w:hAnsi="仿宋" w:cs="微软雅黑" w:hint="eastAsia"/>
          <w:b w:val="0"/>
          <w:sz w:val="24"/>
        </w:rPr>
        <w:t>1</w:t>
      </w:r>
      <w:r w:rsidRPr="005E48A4">
        <w:rPr>
          <w:rFonts w:ascii="仿宋" w:eastAsia="仿宋" w:hAnsi="仿宋" w:cs="微软雅黑"/>
          <w:b w:val="0"/>
          <w:sz w:val="24"/>
        </w:rPr>
        <w:t>.3</w:t>
      </w:r>
      <w:r w:rsidRPr="005E48A4">
        <w:rPr>
          <w:rFonts w:ascii="仿宋" w:eastAsia="仿宋" w:hAnsi="仿宋" w:cs="微软雅黑" w:hint="eastAsia"/>
          <w:b w:val="0"/>
          <w:sz w:val="24"/>
        </w:rPr>
        <w:t>“</w:t>
      </w:r>
      <w:r w:rsidRPr="005E48A4">
        <w:rPr>
          <w:rFonts w:ascii="仿宋" w:eastAsia="仿宋" w:hAnsi="仿宋" w:cs="微软雅黑"/>
          <w:b w:val="0"/>
          <w:sz w:val="24"/>
        </w:rPr>
        <w:t>个</w:t>
      </w:r>
      <w:r w:rsidRPr="005E48A4">
        <w:rPr>
          <w:rFonts w:ascii="仿宋" w:eastAsia="仿宋" w:hAnsi="仿宋" w:cs="微软雅黑" w:hint="eastAsia"/>
          <w:b w:val="0"/>
          <w:sz w:val="24"/>
        </w:rPr>
        <w:t>性特征</w:t>
      </w:r>
      <w:r w:rsidRPr="005E48A4">
        <w:rPr>
          <w:rFonts w:ascii="仿宋" w:eastAsia="仿宋" w:hAnsi="仿宋" w:cs="微软雅黑"/>
          <w:b w:val="0"/>
          <w:sz w:val="24"/>
        </w:rPr>
        <w:t>测验</w:t>
      </w:r>
      <w:r w:rsidRPr="005E48A4">
        <w:rPr>
          <w:rFonts w:ascii="仿宋" w:eastAsia="仿宋" w:hAnsi="仿宋" w:cs="微软雅黑" w:hint="eastAsia"/>
          <w:b w:val="0"/>
          <w:sz w:val="24"/>
        </w:rPr>
        <w:t>”</w:t>
      </w:r>
      <w:r w:rsidRPr="005E48A4">
        <w:rPr>
          <w:rFonts w:ascii="仿宋" w:eastAsia="仿宋" w:hAnsi="仿宋" w:cs="微软雅黑"/>
          <w:b w:val="0"/>
          <w:sz w:val="24"/>
        </w:rPr>
        <w:t>测评报</w:t>
      </w:r>
      <w:r w:rsidRPr="005E48A4">
        <w:rPr>
          <w:rFonts w:ascii="仿宋" w:eastAsia="仿宋" w:hAnsi="仿宋" w:cs="微软雅黑" w:hint="eastAsia"/>
          <w:b w:val="0"/>
          <w:sz w:val="24"/>
        </w:rPr>
        <w:t>告</w:t>
      </w:r>
      <w:bookmarkEnd w:id="8"/>
      <w:bookmarkEnd w:id="9"/>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测验是</w:t>
      </w:r>
      <w:r w:rsidRPr="001F2AFD">
        <w:rPr>
          <w:rFonts w:ascii="仿宋" w:eastAsia="仿宋" w:hAnsi="仿宋" w:hint="eastAsia"/>
          <w:sz w:val="24"/>
        </w:rPr>
        <w:t>心理</w:t>
      </w:r>
      <w:r w:rsidRPr="001F2AFD">
        <w:rPr>
          <w:rFonts w:ascii="仿宋" w:eastAsia="仿宋" w:hAnsi="仿宋"/>
          <w:sz w:val="24"/>
        </w:rPr>
        <w:t>学</w:t>
      </w:r>
      <w:r w:rsidRPr="001F2AFD">
        <w:rPr>
          <w:rFonts w:ascii="仿宋" w:eastAsia="仿宋" w:hAnsi="仿宋" w:hint="eastAsia"/>
          <w:sz w:val="24"/>
        </w:rPr>
        <w:t>家用</w:t>
      </w:r>
      <w:r w:rsidRPr="001F2AFD">
        <w:rPr>
          <w:rFonts w:ascii="仿宋" w:eastAsia="仿宋" w:hAnsi="仿宋"/>
          <w:sz w:val="24"/>
        </w:rPr>
        <w:t>来鉴别个</w:t>
      </w:r>
      <w:r w:rsidRPr="001F2AFD">
        <w:rPr>
          <w:rFonts w:ascii="仿宋" w:eastAsia="仿宋" w:hAnsi="仿宋" w:hint="eastAsia"/>
          <w:sz w:val="24"/>
        </w:rPr>
        <w:t>性特征差异的工具。</w:t>
      </w:r>
      <w:r w:rsidRPr="001F2AFD">
        <w:rPr>
          <w:rFonts w:ascii="仿宋" w:eastAsia="仿宋" w:hAnsi="仿宋"/>
          <w:sz w:val="24"/>
        </w:rPr>
        <w:t>对能</w:t>
      </w:r>
      <w:r w:rsidRPr="001F2AFD">
        <w:rPr>
          <w:rFonts w:ascii="仿宋" w:eastAsia="仿宋" w:hAnsi="仿宋" w:hint="eastAsia"/>
          <w:sz w:val="24"/>
        </w:rPr>
        <w:t>力差异的研究</w:t>
      </w:r>
      <w:r w:rsidRPr="001F2AFD">
        <w:rPr>
          <w:rFonts w:ascii="仿宋" w:eastAsia="仿宋" w:hAnsi="仿宋"/>
          <w:sz w:val="24"/>
        </w:rPr>
        <w:t>都围绕着</w:t>
      </w:r>
      <w:r w:rsidRPr="001F2AFD">
        <w:rPr>
          <w:rFonts w:ascii="仿宋" w:eastAsia="仿宋" w:hAnsi="仿宋" w:hint="eastAsia"/>
          <w:sz w:val="24"/>
        </w:rPr>
        <w:t>“</w:t>
      </w:r>
      <w:r w:rsidRPr="001F2AFD">
        <w:rPr>
          <w:rFonts w:ascii="仿宋" w:eastAsia="仿宋" w:hAnsi="仿宋"/>
          <w:sz w:val="24"/>
        </w:rPr>
        <w:t>鉴别能</w:t>
      </w:r>
      <w:r w:rsidRPr="001F2AFD">
        <w:rPr>
          <w:rFonts w:ascii="仿宋" w:eastAsia="仿宋" w:hAnsi="仿宋" w:hint="eastAsia"/>
          <w:sz w:val="24"/>
        </w:rPr>
        <w:t>力差异”</w:t>
      </w:r>
      <w:r w:rsidRPr="001F2AFD">
        <w:rPr>
          <w:rFonts w:ascii="仿宋" w:eastAsia="仿宋" w:hAnsi="仿宋"/>
          <w:sz w:val="24"/>
        </w:rPr>
        <w:t>这</w:t>
      </w:r>
      <w:r w:rsidRPr="001F2AFD">
        <w:rPr>
          <w:rFonts w:ascii="仿宋" w:eastAsia="仿宋" w:hAnsi="仿宋" w:hint="eastAsia"/>
          <w:sz w:val="24"/>
        </w:rPr>
        <w:t>一目的，并且要</w:t>
      </w:r>
      <w:r w:rsidRPr="001F2AFD">
        <w:rPr>
          <w:rFonts w:ascii="仿宋" w:eastAsia="仿宋" w:hAnsi="仿宋"/>
          <w:sz w:val="24"/>
        </w:rPr>
        <w:t>评</w:t>
      </w:r>
      <w:r w:rsidRPr="001F2AFD">
        <w:rPr>
          <w:rFonts w:ascii="仿宋" w:eastAsia="仿宋" w:hAnsi="仿宋" w:hint="eastAsia"/>
          <w:sz w:val="24"/>
        </w:rPr>
        <w:t>定出能力的高低。而</w:t>
      </w:r>
      <w:r w:rsidRPr="001F2AFD">
        <w:rPr>
          <w:rFonts w:ascii="仿宋" w:eastAsia="仿宋" w:hAnsi="仿宋"/>
          <w:sz w:val="24"/>
        </w:rPr>
        <w:t>对个</w:t>
      </w:r>
      <w:r w:rsidRPr="001F2AFD">
        <w:rPr>
          <w:rFonts w:ascii="仿宋" w:eastAsia="仿宋" w:hAnsi="仿宋" w:hint="eastAsia"/>
          <w:sz w:val="24"/>
        </w:rPr>
        <w:t>性特征差异的研究只需要</w:t>
      </w:r>
      <w:r w:rsidRPr="001F2AFD">
        <w:rPr>
          <w:rFonts w:ascii="仿宋" w:eastAsia="仿宋" w:hAnsi="仿宋"/>
          <w:sz w:val="24"/>
        </w:rPr>
        <w:t>鉴别</w:t>
      </w:r>
      <w:r w:rsidRPr="001F2AFD">
        <w:rPr>
          <w:rFonts w:ascii="仿宋" w:eastAsia="仿宋" w:hAnsi="仿宋" w:hint="eastAsia"/>
          <w:sz w:val="24"/>
        </w:rPr>
        <w:t>差异，并</w:t>
      </w:r>
      <w:r w:rsidRPr="001F2AFD">
        <w:rPr>
          <w:rFonts w:ascii="仿宋" w:eastAsia="仿宋" w:hAnsi="仿宋"/>
          <w:sz w:val="24"/>
        </w:rPr>
        <w:t>不评</w:t>
      </w:r>
      <w:r w:rsidRPr="001F2AFD">
        <w:rPr>
          <w:rFonts w:ascii="仿宋" w:eastAsia="仿宋" w:hAnsi="仿宋" w:hint="eastAsia"/>
          <w:sz w:val="24"/>
        </w:rPr>
        <w:t>定高低。用</w:t>
      </w:r>
      <w:r w:rsidRPr="001F2AFD">
        <w:rPr>
          <w:rFonts w:ascii="仿宋" w:eastAsia="仿宋" w:hAnsi="仿宋"/>
          <w:sz w:val="24"/>
        </w:rPr>
        <w:t>做鉴别个</w:t>
      </w:r>
      <w:r w:rsidRPr="001F2AFD">
        <w:rPr>
          <w:rFonts w:ascii="仿宋" w:eastAsia="仿宋" w:hAnsi="仿宋" w:hint="eastAsia"/>
          <w:sz w:val="24"/>
        </w:rPr>
        <w:t>性特征差异的</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w:t>
      </w:r>
      <w:r w:rsidRPr="001F2AFD">
        <w:rPr>
          <w:rFonts w:ascii="仿宋" w:eastAsia="仿宋" w:hAnsi="仿宋" w:hint="eastAsia"/>
          <w:sz w:val="24"/>
        </w:rPr>
        <w:t>，其</w:t>
      </w:r>
      <w:r w:rsidRPr="001F2AFD">
        <w:rPr>
          <w:rFonts w:ascii="仿宋" w:eastAsia="仿宋" w:hAnsi="仿宋"/>
          <w:sz w:val="24"/>
        </w:rPr>
        <w:t>编</w:t>
      </w:r>
      <w:r w:rsidRPr="001F2AFD">
        <w:rPr>
          <w:rFonts w:ascii="仿宋" w:eastAsia="仿宋" w:hAnsi="仿宋" w:hint="eastAsia"/>
          <w:sz w:val="24"/>
        </w:rPr>
        <w:t>制与使用的</w:t>
      </w:r>
      <w:r w:rsidRPr="001F2AFD">
        <w:rPr>
          <w:rFonts w:ascii="仿宋" w:eastAsia="仿宋" w:hAnsi="仿宋"/>
          <w:sz w:val="24"/>
        </w:rPr>
        <w:t>原则也是只鉴别</w:t>
      </w:r>
      <w:r w:rsidRPr="001F2AFD">
        <w:rPr>
          <w:rFonts w:ascii="仿宋" w:eastAsia="仿宋" w:hAnsi="仿宋" w:hint="eastAsia"/>
          <w:sz w:val="24"/>
        </w:rPr>
        <w:t>差异而</w:t>
      </w:r>
      <w:r w:rsidRPr="001F2AFD">
        <w:rPr>
          <w:rFonts w:ascii="仿宋" w:eastAsia="仿宋" w:hAnsi="仿宋"/>
          <w:sz w:val="24"/>
        </w:rPr>
        <w:t>不评</w:t>
      </w:r>
      <w:r w:rsidRPr="001F2AFD">
        <w:rPr>
          <w:rFonts w:ascii="仿宋" w:eastAsia="仿宋" w:hAnsi="仿宋" w:hint="eastAsia"/>
          <w:sz w:val="24"/>
        </w:rPr>
        <w:t>定高低。所以</w:t>
      </w:r>
      <w:r w:rsidRPr="001F2AFD">
        <w:rPr>
          <w:rFonts w:ascii="仿宋" w:eastAsia="仿宋" w:hAnsi="仿宋"/>
          <w:sz w:val="24"/>
        </w:rPr>
        <w:t>我们</w:t>
      </w:r>
      <w:r w:rsidRPr="001F2AFD">
        <w:rPr>
          <w:rFonts w:ascii="仿宋" w:eastAsia="仿宋" w:hAnsi="仿宋" w:hint="eastAsia"/>
          <w:sz w:val="24"/>
        </w:rPr>
        <w:t>必</w:t>
      </w:r>
      <w:r w:rsidRPr="001F2AFD">
        <w:rPr>
          <w:rFonts w:ascii="仿宋" w:eastAsia="仿宋" w:hAnsi="仿宋"/>
          <w:sz w:val="24"/>
        </w:rPr>
        <w:t>须</w:t>
      </w:r>
      <w:r w:rsidRPr="001F2AFD">
        <w:rPr>
          <w:rFonts w:ascii="仿宋" w:eastAsia="仿宋" w:hAnsi="仿宋" w:hint="eastAsia"/>
          <w:sz w:val="24"/>
        </w:rPr>
        <w:t>首先明确：</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没</w:t>
      </w:r>
      <w:r w:rsidRPr="001F2AFD">
        <w:rPr>
          <w:rFonts w:ascii="仿宋" w:eastAsia="仿宋" w:hAnsi="仿宋" w:hint="eastAsia"/>
          <w:sz w:val="24"/>
        </w:rPr>
        <w:t>有好坏之分，</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测验得</w:t>
      </w:r>
      <w:r w:rsidRPr="001F2AFD">
        <w:rPr>
          <w:rFonts w:ascii="仿宋" w:eastAsia="仿宋" w:hAnsi="仿宋" w:hint="eastAsia"/>
          <w:sz w:val="24"/>
        </w:rPr>
        <w:t>分的高低与</w:t>
      </w:r>
      <w:r w:rsidRPr="001F2AFD">
        <w:rPr>
          <w:rFonts w:ascii="仿宋" w:eastAsia="仿宋" w:hAnsi="仿宋"/>
          <w:sz w:val="24"/>
        </w:rPr>
        <w:t>个</w:t>
      </w:r>
      <w:r w:rsidRPr="001F2AFD">
        <w:rPr>
          <w:rFonts w:ascii="仿宋" w:eastAsia="仿宋" w:hAnsi="仿宋" w:hint="eastAsia"/>
          <w:sz w:val="24"/>
        </w:rPr>
        <w:t>性特征的</w:t>
      </w:r>
      <w:r w:rsidRPr="001F2AFD">
        <w:rPr>
          <w:rFonts w:ascii="仿宋" w:eastAsia="仿宋" w:hAnsi="仿宋" w:hint="eastAsia"/>
          <w:sz w:val="24"/>
        </w:rPr>
        <w:t>好坏并</w:t>
      </w:r>
      <w:r w:rsidRPr="001F2AFD">
        <w:rPr>
          <w:rFonts w:ascii="仿宋" w:eastAsia="仿宋" w:hAnsi="仿宋"/>
          <w:sz w:val="24"/>
        </w:rPr>
        <w:t>无联</w:t>
      </w:r>
      <w:r w:rsidRPr="001F2AFD">
        <w:rPr>
          <w:rFonts w:ascii="仿宋" w:eastAsia="仿宋" w:hAnsi="仿宋" w:hint="eastAsia"/>
          <w:sz w:val="24"/>
        </w:rPr>
        <w:t>系。</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在本次的“</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w:t>
      </w:r>
      <w:r w:rsidRPr="001F2AFD">
        <w:rPr>
          <w:rFonts w:ascii="仿宋" w:eastAsia="仿宋" w:hAnsi="仿宋" w:hint="eastAsia"/>
          <w:sz w:val="24"/>
        </w:rPr>
        <w:t>”</w:t>
      </w:r>
      <w:r w:rsidRPr="001F2AFD">
        <w:rPr>
          <w:rFonts w:ascii="仿宋" w:eastAsia="仿宋" w:hAnsi="仿宋"/>
          <w:sz w:val="24"/>
        </w:rPr>
        <w:t>测评中</w:t>
      </w:r>
      <w:r w:rsidRPr="001F2AFD">
        <w:rPr>
          <w:rFonts w:ascii="仿宋" w:eastAsia="仿宋" w:hAnsi="仿宋" w:hint="eastAsia"/>
          <w:sz w:val="24"/>
        </w:rPr>
        <w:t>，我</w:t>
      </w:r>
      <w:r w:rsidRPr="001F2AFD">
        <w:rPr>
          <w:rFonts w:ascii="仿宋" w:eastAsia="仿宋" w:hAnsi="仿宋"/>
          <w:sz w:val="24"/>
        </w:rPr>
        <w:t>将测试</w:t>
      </w:r>
      <w:r w:rsidRPr="001F2AFD">
        <w:rPr>
          <w:rFonts w:ascii="仿宋" w:eastAsia="仿宋" w:hAnsi="仿宋" w:hint="eastAsia"/>
          <w:sz w:val="24"/>
        </w:rPr>
        <w:t>的是本人的</w:t>
      </w:r>
      <w:r w:rsidRPr="001F2AFD">
        <w:rPr>
          <w:rFonts w:ascii="仿宋" w:eastAsia="仿宋" w:hAnsi="仿宋"/>
          <w:sz w:val="24"/>
        </w:rPr>
        <w:t>创业能</w:t>
      </w:r>
      <w:r w:rsidRPr="001F2AFD">
        <w:rPr>
          <w:rFonts w:ascii="仿宋" w:eastAsia="仿宋" w:hAnsi="仿宋" w:hint="eastAsia"/>
          <w:sz w:val="24"/>
        </w:rPr>
        <w:t>力。</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最</w:t>
      </w:r>
      <w:r w:rsidRPr="001F2AFD">
        <w:rPr>
          <w:rFonts w:ascii="仿宋" w:eastAsia="仿宋" w:hAnsi="仿宋"/>
          <w:sz w:val="24"/>
        </w:rPr>
        <w:t>终结</w:t>
      </w:r>
      <w:r w:rsidRPr="001F2AFD">
        <w:rPr>
          <w:rFonts w:ascii="仿宋" w:eastAsia="仿宋" w:hAnsi="仿宋" w:hint="eastAsia"/>
          <w:sz w:val="24"/>
        </w:rPr>
        <w:t>果是</w:t>
      </w:r>
      <w:r w:rsidRPr="001F2AFD">
        <w:rPr>
          <w:rFonts w:ascii="仿宋" w:eastAsia="仿宋" w:hAnsi="仿宋"/>
          <w:sz w:val="24"/>
        </w:rPr>
        <w:t>47</w:t>
      </w:r>
      <w:r w:rsidRPr="001F2AFD">
        <w:rPr>
          <w:rFonts w:ascii="仿宋" w:eastAsia="仿宋" w:hAnsi="仿宋" w:hint="eastAsia"/>
          <w:sz w:val="24"/>
        </w:rPr>
        <w:t>分，表明本人“具有一定的</w:t>
      </w:r>
      <w:r w:rsidRPr="001F2AFD">
        <w:rPr>
          <w:rFonts w:ascii="仿宋" w:eastAsia="仿宋" w:hAnsi="仿宋"/>
          <w:sz w:val="24"/>
        </w:rPr>
        <w:t>创业能</w:t>
      </w:r>
      <w:r w:rsidRPr="001F2AFD">
        <w:rPr>
          <w:rFonts w:ascii="仿宋" w:eastAsia="仿宋" w:hAnsi="仿宋" w:hint="eastAsia"/>
          <w:sz w:val="24"/>
        </w:rPr>
        <w:t>力”。</w:t>
      </w:r>
    </w:p>
    <w:p w:rsidR="00263FB1" w:rsidRPr="0029069B" w:rsidP="00263FB1">
      <w:pPr>
        <w:pStyle w:val="Heading3"/>
        <w:rPr>
          <w:rFonts w:ascii="仿宋" w:eastAsia="仿宋" w:hAnsi="仿宋" w:cs="微软雅黑"/>
          <w:b w:val="0"/>
          <w:sz w:val="24"/>
        </w:rPr>
      </w:pPr>
      <w:bookmarkStart w:id="10" w:name="_Toc388262132"/>
      <w:bookmarkStart w:id="11" w:name="_Toc447574452"/>
      <w:r w:rsidRPr="005E48A4">
        <w:rPr>
          <w:rFonts w:ascii="仿宋" w:eastAsia="仿宋" w:hAnsi="仿宋" w:cs="微软雅黑" w:hint="eastAsia"/>
          <w:b w:val="0"/>
          <w:sz w:val="24"/>
        </w:rPr>
        <w:t>1</w:t>
      </w:r>
      <w:r w:rsidRPr="005E48A4">
        <w:rPr>
          <w:rFonts w:ascii="仿宋" w:eastAsia="仿宋" w:hAnsi="仿宋" w:cs="微软雅黑"/>
          <w:b w:val="0"/>
          <w:sz w:val="24"/>
        </w:rPr>
        <w:t>.4</w:t>
      </w:r>
      <w:r w:rsidRPr="005E48A4">
        <w:rPr>
          <w:rFonts w:ascii="仿宋" w:eastAsia="仿宋" w:hAnsi="仿宋" w:cs="微软雅黑" w:hint="eastAsia"/>
          <w:b w:val="0"/>
          <w:sz w:val="24"/>
        </w:rPr>
        <w:t>“</w:t>
      </w:r>
      <w:r w:rsidRPr="005E48A4">
        <w:rPr>
          <w:rFonts w:ascii="仿宋" w:eastAsia="仿宋" w:hAnsi="仿宋" w:cs="微软雅黑"/>
          <w:b w:val="0"/>
          <w:sz w:val="24"/>
        </w:rPr>
        <w:t>职业</w:t>
      </w:r>
      <w:r w:rsidRPr="005E48A4">
        <w:rPr>
          <w:rFonts w:ascii="仿宋" w:eastAsia="仿宋" w:hAnsi="仿宋" w:cs="微软雅黑" w:hint="eastAsia"/>
          <w:b w:val="0"/>
          <w:sz w:val="24"/>
        </w:rPr>
        <w:t>价值</w:t>
      </w:r>
      <w:r w:rsidRPr="005E48A4">
        <w:rPr>
          <w:rFonts w:ascii="仿宋" w:eastAsia="仿宋" w:hAnsi="仿宋" w:cs="微软雅黑"/>
          <w:b w:val="0"/>
          <w:sz w:val="24"/>
        </w:rPr>
        <w:t>观测试</w:t>
      </w:r>
      <w:r w:rsidRPr="005E48A4">
        <w:rPr>
          <w:rFonts w:ascii="仿宋" w:eastAsia="仿宋" w:hAnsi="仿宋" w:cs="微软雅黑" w:hint="eastAsia"/>
          <w:b w:val="0"/>
          <w:sz w:val="24"/>
        </w:rPr>
        <w:t>”</w:t>
      </w:r>
      <w:r w:rsidRPr="005E48A4">
        <w:rPr>
          <w:rFonts w:ascii="仿宋" w:eastAsia="仿宋" w:hAnsi="仿宋" w:cs="微软雅黑"/>
          <w:b w:val="0"/>
          <w:sz w:val="24"/>
        </w:rPr>
        <w:t>测评报</w:t>
      </w:r>
      <w:r w:rsidRPr="005E48A4">
        <w:rPr>
          <w:rFonts w:ascii="仿宋" w:eastAsia="仿宋" w:hAnsi="仿宋" w:cs="微软雅黑" w:hint="eastAsia"/>
          <w:b w:val="0"/>
          <w:sz w:val="24"/>
        </w:rPr>
        <w:t>告</w:t>
      </w:r>
      <w:bookmarkEnd w:id="10"/>
      <w:bookmarkEnd w:id="11"/>
    </w:p>
    <w:p w:rsidR="00263FB1" w:rsidRPr="001F2AFD" w:rsidP="00263FB1">
      <w:pPr>
        <w:spacing w:line="360" w:lineRule="auto"/>
        <w:ind w:firstLine="480" w:firstLineChars="200"/>
        <w:jc w:val="left"/>
        <w:rPr>
          <w:rFonts w:ascii="仿宋" w:eastAsia="仿宋" w:hAnsi="仿宋"/>
          <w:sz w:val="24"/>
        </w:rPr>
      </w:pPr>
      <w:r>
        <w:rPr>
          <w:noProof/>
        </w:rPr>
        <w:drawing>
          <wp:anchor distT="0" distB="0" distL="114300" distR="114300" simplePos="0" relativeHeight="251660288" behindDoc="1" locked="0" layoutInCell="1" allowOverlap="1">
            <wp:simplePos x="0" y="0"/>
            <wp:positionH relativeFrom="column">
              <wp:posOffset>2401570</wp:posOffset>
            </wp:positionH>
            <wp:positionV relativeFrom="paragraph">
              <wp:posOffset>140970</wp:posOffset>
            </wp:positionV>
            <wp:extent cx="2884805" cy="2200275"/>
            <wp:effectExtent l="19050" t="19050" r="10795" b="28575"/>
            <wp:wrapTight wrapText="bothSides">
              <wp:wrapPolygon>
                <wp:start x="-143" y="-187"/>
                <wp:lineTo x="-143" y="21694"/>
                <wp:lineTo x="21538" y="21694"/>
                <wp:lineTo x="21538" y="-187"/>
                <wp:lineTo x="-143" y="-187"/>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828868" nam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2884805" cy="22002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F2AFD">
        <w:rPr>
          <w:rFonts w:ascii="仿宋" w:eastAsia="仿宋" w:hAnsi="仿宋" w:hint="eastAsia"/>
          <w:sz w:val="24"/>
        </w:rPr>
        <w:t>通</w:t>
      </w:r>
      <w:r w:rsidRPr="001F2AFD">
        <w:rPr>
          <w:rFonts w:ascii="仿宋" w:eastAsia="仿宋" w:hAnsi="仿宋"/>
          <w:sz w:val="24"/>
        </w:rPr>
        <w:t>过职业</w:t>
      </w:r>
      <w:r w:rsidRPr="001F2AFD">
        <w:rPr>
          <w:rFonts w:ascii="仿宋" w:eastAsia="仿宋" w:hAnsi="仿宋" w:hint="eastAsia"/>
          <w:sz w:val="24"/>
        </w:rPr>
        <w:t>价值</w:t>
      </w:r>
      <w:r w:rsidRPr="001F2AFD">
        <w:rPr>
          <w:rFonts w:ascii="仿宋" w:eastAsia="仿宋" w:hAnsi="仿宋"/>
          <w:sz w:val="24"/>
        </w:rPr>
        <w:t>观测试</w:t>
      </w:r>
      <w:r w:rsidRPr="001F2AFD">
        <w:rPr>
          <w:rFonts w:ascii="仿宋" w:eastAsia="仿宋" w:hAnsi="仿宋" w:hint="eastAsia"/>
          <w:sz w:val="24"/>
        </w:rPr>
        <w:t>，你可以大致了解自己的</w:t>
      </w:r>
      <w:r w:rsidRPr="001F2AFD">
        <w:rPr>
          <w:rFonts w:ascii="仿宋" w:eastAsia="仿宋" w:hAnsi="仿宋"/>
          <w:sz w:val="24"/>
        </w:rPr>
        <w:t>职业</w:t>
      </w:r>
      <w:r w:rsidRPr="001F2AFD">
        <w:rPr>
          <w:rFonts w:ascii="仿宋" w:eastAsia="仿宋" w:hAnsi="仿宋" w:hint="eastAsia"/>
          <w:sz w:val="24"/>
        </w:rPr>
        <w:t>价值</w:t>
      </w:r>
      <w:r w:rsidRPr="001F2AFD">
        <w:rPr>
          <w:rFonts w:ascii="仿宋" w:eastAsia="仿宋" w:hAnsi="仿宋"/>
          <w:sz w:val="24"/>
        </w:rPr>
        <w:t>观倾</w:t>
      </w:r>
      <w:r w:rsidRPr="001F2AFD">
        <w:rPr>
          <w:rFonts w:ascii="仿宋" w:eastAsia="仿宋" w:hAnsi="仿宋" w:hint="eastAsia"/>
          <w:sz w:val="24"/>
        </w:rPr>
        <w:t>向。了解自己的价值</w:t>
      </w:r>
      <w:r w:rsidRPr="001F2AFD">
        <w:rPr>
          <w:rFonts w:ascii="仿宋" w:eastAsia="仿宋" w:hAnsi="仿宋"/>
          <w:sz w:val="24"/>
        </w:rPr>
        <w:t>观</w:t>
      </w:r>
      <w:r w:rsidRPr="001F2AFD">
        <w:rPr>
          <w:rFonts w:ascii="仿宋" w:eastAsia="仿宋" w:hAnsi="仿宋" w:hint="eastAsia"/>
          <w:sz w:val="24"/>
        </w:rPr>
        <w:t>，你就可以理解在有些</w:t>
      </w:r>
      <w:r w:rsidRPr="001F2AFD">
        <w:rPr>
          <w:rFonts w:ascii="仿宋" w:eastAsia="仿宋" w:hAnsi="仿宋"/>
          <w:sz w:val="24"/>
        </w:rPr>
        <w:t>问题</w:t>
      </w:r>
      <w:r w:rsidRPr="001F2AFD">
        <w:rPr>
          <w:rFonts w:ascii="仿宋" w:eastAsia="仿宋" w:hAnsi="仿宋" w:hint="eastAsia"/>
          <w:sz w:val="24"/>
        </w:rPr>
        <w:t>上，</w:t>
      </w:r>
      <w:r w:rsidRPr="001F2AFD">
        <w:rPr>
          <w:rFonts w:ascii="仿宋" w:eastAsia="仿宋" w:hAnsi="仿宋"/>
          <w:sz w:val="24"/>
        </w:rPr>
        <w:t>为</w:t>
      </w:r>
      <w:r w:rsidRPr="001F2AFD">
        <w:rPr>
          <w:rFonts w:ascii="仿宋" w:eastAsia="仿宋" w:hAnsi="仿宋" w:hint="eastAsia"/>
          <w:sz w:val="24"/>
        </w:rPr>
        <w:t>什么和其它同</w:t>
      </w:r>
      <w:r w:rsidRPr="001F2AFD">
        <w:rPr>
          <w:rFonts w:ascii="仿宋" w:eastAsia="仿宋" w:hAnsi="仿宋"/>
          <w:sz w:val="24"/>
        </w:rPr>
        <w:t>学</w:t>
      </w:r>
      <w:r w:rsidRPr="001F2AFD">
        <w:rPr>
          <w:rFonts w:ascii="仿宋" w:eastAsia="仿宋" w:hAnsi="仿宋" w:hint="eastAsia"/>
          <w:sz w:val="24"/>
        </w:rPr>
        <w:t>或同事的看法不同。同</w:t>
      </w:r>
      <w:r w:rsidRPr="001F2AFD">
        <w:rPr>
          <w:rFonts w:ascii="仿宋" w:eastAsia="仿宋" w:hAnsi="仿宋"/>
          <w:sz w:val="24"/>
        </w:rPr>
        <w:t>时</w:t>
      </w:r>
      <w:r w:rsidRPr="001F2AFD">
        <w:rPr>
          <w:rFonts w:ascii="仿宋" w:eastAsia="仿宋" w:hAnsi="仿宋" w:hint="eastAsia"/>
          <w:sz w:val="24"/>
        </w:rPr>
        <w:t>，以此</w:t>
      </w:r>
      <w:r w:rsidRPr="001F2AFD">
        <w:rPr>
          <w:rFonts w:ascii="仿宋" w:eastAsia="仿宋" w:hAnsi="仿宋"/>
          <w:sz w:val="24"/>
        </w:rPr>
        <w:t>为基础来</w:t>
      </w:r>
      <w:r w:rsidRPr="001F2AFD">
        <w:rPr>
          <w:rFonts w:ascii="仿宋" w:eastAsia="仿宋" w:hAnsi="仿宋" w:hint="eastAsia"/>
          <w:sz w:val="24"/>
        </w:rPr>
        <w:t>考</w:t>
      </w:r>
      <w:r w:rsidRPr="001F2AFD">
        <w:rPr>
          <w:rFonts w:ascii="仿宋" w:eastAsia="仿宋" w:hAnsi="仿宋"/>
          <w:sz w:val="24"/>
        </w:rPr>
        <w:t>虑</w:t>
      </w:r>
      <w:r w:rsidRPr="001F2AFD">
        <w:rPr>
          <w:rFonts w:ascii="仿宋" w:eastAsia="仿宋" w:hAnsi="仿宋" w:hint="eastAsia"/>
          <w:sz w:val="24"/>
        </w:rPr>
        <w:t>一些</w:t>
      </w:r>
      <w:r w:rsidRPr="001F2AFD">
        <w:rPr>
          <w:rFonts w:ascii="仿宋" w:eastAsia="仿宋" w:hAnsi="仿宋"/>
          <w:sz w:val="24"/>
        </w:rPr>
        <w:t>问题，</w:t>
      </w:r>
      <w:r w:rsidRPr="001F2AFD">
        <w:rPr>
          <w:rFonts w:ascii="仿宋" w:eastAsia="仿宋" w:hAnsi="仿宋" w:hint="eastAsia"/>
          <w:sz w:val="24"/>
        </w:rPr>
        <w:t>或</w:t>
      </w:r>
      <w:r w:rsidRPr="001F2AFD">
        <w:rPr>
          <w:rFonts w:ascii="仿宋" w:eastAsia="仿宋" w:hAnsi="仿宋"/>
          <w:sz w:val="24"/>
        </w:rPr>
        <w:t>对</w:t>
      </w:r>
      <w:r w:rsidRPr="001F2AFD">
        <w:rPr>
          <w:rFonts w:ascii="仿宋" w:eastAsia="仿宋" w:hAnsi="仿宋" w:hint="eastAsia"/>
          <w:sz w:val="24"/>
        </w:rPr>
        <w:t>一些</w:t>
      </w:r>
      <w:r w:rsidRPr="001F2AFD">
        <w:rPr>
          <w:rFonts w:ascii="仿宋" w:eastAsia="仿宋" w:hAnsi="仿宋"/>
          <w:sz w:val="24"/>
        </w:rPr>
        <w:t>问题</w:t>
      </w:r>
      <w:r w:rsidRPr="001F2AFD">
        <w:rPr>
          <w:rFonts w:ascii="仿宋" w:eastAsia="仿宋" w:hAnsi="仿宋" w:hint="eastAsia"/>
          <w:sz w:val="24"/>
        </w:rPr>
        <w:t>做出抉</w:t>
      </w:r>
      <w:r w:rsidRPr="001F2AFD">
        <w:rPr>
          <w:rFonts w:ascii="仿宋" w:eastAsia="仿宋" w:hAnsi="仿宋"/>
          <w:sz w:val="24"/>
        </w:rPr>
        <w:t>择</w:t>
      </w:r>
      <w:r w:rsidRPr="001F2AFD">
        <w:rPr>
          <w:rFonts w:ascii="仿宋" w:eastAsia="仿宋" w:hAnsi="仿宋" w:hint="eastAsia"/>
          <w:sz w:val="24"/>
        </w:rPr>
        <w:t>，可能</w:t>
      </w:r>
      <w:r w:rsidRPr="001F2AFD">
        <w:rPr>
          <w:rFonts w:ascii="仿宋" w:eastAsia="仿宋" w:hAnsi="仿宋"/>
          <w:sz w:val="24"/>
        </w:rPr>
        <w:t>会</w:t>
      </w:r>
      <w:r w:rsidRPr="001F2AFD">
        <w:rPr>
          <w:rFonts w:ascii="仿宋" w:eastAsia="仿宋" w:hAnsi="仿宋" w:hint="eastAsia"/>
          <w:sz w:val="24"/>
        </w:rPr>
        <w:t>更符合你自己的心愿，也可以使你在</w:t>
      </w:r>
      <w:r w:rsidRPr="001F2AFD">
        <w:rPr>
          <w:rFonts w:ascii="仿宋" w:eastAsia="仿宋" w:hAnsi="仿宋"/>
          <w:sz w:val="24"/>
        </w:rPr>
        <w:t>处</w:t>
      </w:r>
      <w:r w:rsidRPr="001F2AFD">
        <w:rPr>
          <w:rFonts w:ascii="仿宋" w:eastAsia="仿宋" w:hAnsi="仿宋" w:hint="eastAsia"/>
          <w:sz w:val="24"/>
        </w:rPr>
        <w:t>理</w:t>
      </w:r>
      <w:r w:rsidRPr="001F2AFD">
        <w:rPr>
          <w:rFonts w:ascii="仿宋" w:eastAsia="仿宋" w:hAnsi="仿宋"/>
          <w:sz w:val="24"/>
        </w:rPr>
        <w:t>问题</w:t>
      </w:r>
      <w:r w:rsidRPr="001F2AFD">
        <w:rPr>
          <w:rFonts w:ascii="仿宋" w:eastAsia="仿宋" w:hAnsi="仿宋" w:hint="eastAsia"/>
          <w:sz w:val="24"/>
        </w:rPr>
        <w:t>上更</w:t>
      </w:r>
      <w:r w:rsidRPr="001F2AFD">
        <w:rPr>
          <w:rFonts w:ascii="仿宋" w:eastAsia="仿宋" w:hAnsi="仿宋"/>
          <w:sz w:val="24"/>
        </w:rPr>
        <w:t>加趋</w:t>
      </w:r>
      <w:r w:rsidRPr="001F2AFD">
        <w:rPr>
          <w:rFonts w:ascii="仿宋" w:eastAsia="仿宋" w:hAnsi="仿宋" w:hint="eastAsia"/>
          <w:sz w:val="24"/>
        </w:rPr>
        <w:t>于成熟、理智和客</w:t>
      </w:r>
      <w:r w:rsidRPr="001F2AFD">
        <w:rPr>
          <w:rFonts w:ascii="仿宋" w:eastAsia="仿宋" w:hAnsi="仿宋"/>
          <w:sz w:val="24"/>
        </w:rPr>
        <w:t>观</w:t>
      </w:r>
      <w:r w:rsidRPr="001F2AFD">
        <w:rPr>
          <w:rFonts w:ascii="仿宋" w:eastAsia="仿宋" w:hAnsi="仿宋" w:hint="eastAsia"/>
          <w:sz w:val="24"/>
        </w:rPr>
        <w:t>。</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测评结</w:t>
      </w:r>
      <w:r w:rsidRPr="001F2AFD">
        <w:rPr>
          <w:rFonts w:ascii="仿宋" w:eastAsia="仿宋" w:hAnsi="仿宋" w:hint="eastAsia"/>
          <w:sz w:val="24"/>
        </w:rPr>
        <w:t>果：</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分</w:t>
      </w:r>
      <w:r w:rsidRPr="001F2AFD">
        <w:rPr>
          <w:rFonts w:ascii="仿宋" w:eastAsia="仿宋" w:hAnsi="仿宋"/>
          <w:sz w:val="24"/>
        </w:rPr>
        <w:t>数</w:t>
      </w:r>
      <w:r w:rsidRPr="001F2AFD">
        <w:rPr>
          <w:rFonts w:ascii="仿宋" w:eastAsia="仿宋" w:hAnsi="仿宋" w:hint="eastAsia"/>
          <w:sz w:val="24"/>
        </w:rPr>
        <w:t>排名靠前</w:t>
      </w:r>
      <w:r w:rsidRPr="001F2AFD">
        <w:rPr>
          <w:rFonts w:ascii="仿宋" w:eastAsia="仿宋" w:hAnsi="仿宋"/>
          <w:sz w:val="24"/>
        </w:rPr>
        <w:t>项目</w:t>
      </w:r>
      <w:r w:rsidRPr="001F2AFD">
        <w:rPr>
          <w:rFonts w:ascii="仿宋" w:eastAsia="仿宋" w:hAnsi="仿宋" w:hint="eastAsia"/>
          <w:sz w:val="24"/>
        </w:rPr>
        <w:t>分</w:t>
      </w:r>
      <w:r w:rsidRPr="001F2AFD">
        <w:rPr>
          <w:rFonts w:ascii="仿宋" w:eastAsia="仿宋" w:hAnsi="仿宋"/>
          <w:sz w:val="24"/>
        </w:rPr>
        <w:t>别</w:t>
      </w:r>
      <w:r w:rsidRPr="001F2AFD">
        <w:rPr>
          <w:rFonts w:ascii="仿宋" w:eastAsia="仿宋" w:hAnsi="仿宋" w:hint="eastAsia"/>
          <w:sz w:val="24"/>
        </w:rPr>
        <w:t>是</w:t>
      </w:r>
      <w:r w:rsidRPr="001F2AFD">
        <w:rPr>
          <w:rFonts w:ascii="仿宋" w:eastAsia="仿宋" w:hAnsi="仿宋" w:hint="eastAsia"/>
          <w:sz w:val="24"/>
        </w:rPr>
        <w:t>“</w:t>
      </w:r>
      <w:r w:rsidRPr="001F2AFD">
        <w:rPr>
          <w:rFonts w:ascii="仿宋" w:eastAsia="仿宋" w:hAnsi="仿宋"/>
          <w:sz w:val="24"/>
        </w:rPr>
        <w:t>独</w:t>
      </w:r>
      <w:r w:rsidRPr="001F2AFD">
        <w:rPr>
          <w:rFonts w:ascii="仿宋" w:eastAsia="仿宋" w:hAnsi="仿宋" w:hint="eastAsia"/>
          <w:sz w:val="24"/>
        </w:rPr>
        <w:t>立性”、“管理”和“社</w:t>
      </w:r>
      <w:r w:rsidRPr="001F2AFD">
        <w:rPr>
          <w:rFonts w:ascii="仿宋" w:eastAsia="仿宋" w:hAnsi="仿宋"/>
          <w:sz w:val="24"/>
        </w:rPr>
        <w:t>会</w:t>
      </w:r>
      <w:r w:rsidRPr="001F2AFD">
        <w:rPr>
          <w:rFonts w:ascii="仿宋" w:eastAsia="仿宋" w:hAnsi="仿宋" w:hint="eastAsia"/>
          <w:sz w:val="24"/>
        </w:rPr>
        <w:t>交</w:t>
      </w:r>
      <w:r w:rsidRPr="001F2AFD">
        <w:rPr>
          <w:rFonts w:ascii="仿宋" w:eastAsia="仿宋" w:hAnsi="仿宋"/>
          <w:sz w:val="24"/>
        </w:rPr>
        <w:t>际</w:t>
      </w:r>
      <w:r w:rsidRPr="001F2AFD">
        <w:rPr>
          <w:rFonts w:ascii="仿宋" w:eastAsia="仿宋" w:hAnsi="仿宋" w:hint="eastAsia"/>
          <w:sz w:val="24"/>
        </w:rPr>
        <w:t>”</w:t>
      </w:r>
      <w:r w:rsidRPr="001F2AFD">
        <w:rPr>
          <w:rFonts w:ascii="仿宋" w:eastAsia="仿宋" w:hAnsi="仿宋"/>
          <w:sz w:val="24"/>
        </w:rPr>
        <w:t>四个</w:t>
      </w:r>
      <w:r w:rsidRPr="001F2AFD">
        <w:rPr>
          <w:rFonts w:ascii="仿宋" w:eastAsia="仿宋" w:hAnsi="仿宋" w:hint="eastAsia"/>
          <w:sz w:val="24"/>
        </w:rPr>
        <w:t>方面。分</w:t>
      </w:r>
      <w:r w:rsidRPr="001F2AFD">
        <w:rPr>
          <w:rFonts w:ascii="仿宋" w:eastAsia="仿宋" w:hAnsi="仿宋"/>
          <w:sz w:val="24"/>
        </w:rPr>
        <w:t>数相对较</w:t>
      </w:r>
      <w:r w:rsidRPr="001F2AFD">
        <w:rPr>
          <w:rFonts w:ascii="仿宋" w:eastAsia="仿宋" w:hAnsi="仿宋" w:hint="eastAsia"/>
          <w:sz w:val="24"/>
        </w:rPr>
        <w:t>少有“美感”、“</w:t>
      </w:r>
      <w:r w:rsidRPr="001F2AFD">
        <w:rPr>
          <w:rFonts w:ascii="仿宋" w:eastAsia="仿宋" w:hAnsi="仿宋"/>
          <w:sz w:val="24"/>
        </w:rPr>
        <w:t>报</w:t>
      </w:r>
      <w:r w:rsidRPr="001F2AFD">
        <w:rPr>
          <w:rFonts w:ascii="仿宋" w:eastAsia="仿宋" w:hAnsi="仿宋" w:hint="eastAsia"/>
          <w:sz w:val="24"/>
        </w:rPr>
        <w:t>酬”、“安全感”等方面。</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独</w:t>
      </w:r>
      <w:r w:rsidRPr="001F2AFD">
        <w:rPr>
          <w:rFonts w:ascii="仿宋" w:eastAsia="仿宋" w:hAnsi="仿宋" w:hint="eastAsia"/>
          <w:sz w:val="24"/>
        </w:rPr>
        <w:t>立性，</w:t>
      </w:r>
      <w:r w:rsidRPr="001F2AFD">
        <w:rPr>
          <w:rFonts w:ascii="仿宋" w:eastAsia="仿宋" w:hAnsi="仿宋"/>
          <w:sz w:val="24"/>
        </w:rPr>
        <w:t>说</w:t>
      </w:r>
      <w:r w:rsidRPr="001F2AFD">
        <w:rPr>
          <w:rFonts w:ascii="仿宋" w:eastAsia="仿宋" w:hAnsi="仿宋" w:hint="eastAsia"/>
          <w:sz w:val="24"/>
        </w:rPr>
        <w:t>明：工作的目的和价值，在于能充分</w:t>
      </w:r>
      <w:r w:rsidRPr="001F2AFD">
        <w:rPr>
          <w:rFonts w:ascii="仿宋" w:eastAsia="仿宋" w:hAnsi="仿宋"/>
          <w:sz w:val="24"/>
        </w:rPr>
        <w:t>发挥</w:t>
      </w:r>
      <w:r w:rsidRPr="001F2AFD">
        <w:rPr>
          <w:rFonts w:ascii="仿宋" w:eastAsia="仿宋" w:hAnsi="仿宋" w:hint="eastAsia"/>
          <w:sz w:val="24"/>
        </w:rPr>
        <w:t>自己的</w:t>
      </w:r>
      <w:r w:rsidRPr="001F2AFD">
        <w:rPr>
          <w:rFonts w:ascii="仿宋" w:eastAsia="仿宋" w:hAnsi="仿宋"/>
          <w:sz w:val="24"/>
        </w:rPr>
        <w:t>独</w:t>
      </w:r>
      <w:r w:rsidRPr="001F2AFD">
        <w:rPr>
          <w:rFonts w:ascii="仿宋" w:eastAsia="仿宋" w:hAnsi="仿宋" w:hint="eastAsia"/>
          <w:sz w:val="24"/>
        </w:rPr>
        <w:t>立性和主</w:t>
      </w:r>
      <w:r w:rsidRPr="001F2AFD">
        <w:rPr>
          <w:rFonts w:ascii="仿宋" w:eastAsia="仿宋" w:hAnsi="仿宋"/>
          <w:sz w:val="24"/>
        </w:rPr>
        <w:t>动</w:t>
      </w:r>
      <w:r w:rsidRPr="001F2AFD">
        <w:rPr>
          <w:rFonts w:ascii="仿宋" w:eastAsia="仿宋" w:hAnsi="仿宋" w:hint="eastAsia"/>
          <w:sz w:val="24"/>
        </w:rPr>
        <w:t>性。按自己的方式，步</w:t>
      </w:r>
      <w:r w:rsidRPr="001F2AFD">
        <w:rPr>
          <w:rFonts w:ascii="仿宋" w:eastAsia="仿宋" w:hAnsi="仿宋"/>
          <w:sz w:val="24"/>
        </w:rPr>
        <w:t>调</w:t>
      </w:r>
      <w:r w:rsidRPr="001F2AFD">
        <w:rPr>
          <w:rFonts w:ascii="仿宋" w:eastAsia="仿宋" w:hAnsi="仿宋" w:hint="eastAsia"/>
          <w:sz w:val="24"/>
        </w:rPr>
        <w:t>或想法去做，不受他人的干扰。</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管理，</w:t>
      </w:r>
      <w:r w:rsidRPr="001F2AFD">
        <w:rPr>
          <w:rFonts w:ascii="仿宋" w:eastAsia="仿宋" w:hAnsi="仿宋"/>
          <w:sz w:val="24"/>
        </w:rPr>
        <w:t>说</w:t>
      </w:r>
      <w:r w:rsidRPr="001F2AFD">
        <w:rPr>
          <w:rFonts w:ascii="仿宋" w:eastAsia="仿宋" w:hAnsi="仿宋" w:hint="eastAsia"/>
          <w:sz w:val="24"/>
        </w:rPr>
        <w:t>明：工作的目的和价值，在于</w:t>
      </w:r>
      <w:r w:rsidRPr="001F2AFD">
        <w:rPr>
          <w:rFonts w:ascii="仿宋" w:eastAsia="仿宋" w:hAnsi="仿宋"/>
          <w:sz w:val="24"/>
        </w:rPr>
        <w:t>获</w:t>
      </w:r>
      <w:r w:rsidRPr="001F2AFD">
        <w:rPr>
          <w:rFonts w:ascii="仿宋" w:eastAsia="仿宋" w:hAnsi="仿宋" w:hint="eastAsia"/>
          <w:sz w:val="24"/>
        </w:rPr>
        <w:t>得</w:t>
      </w:r>
      <w:r w:rsidRPr="001F2AFD">
        <w:rPr>
          <w:rFonts w:ascii="仿宋" w:eastAsia="仿宋" w:hAnsi="仿宋"/>
          <w:sz w:val="24"/>
        </w:rPr>
        <w:t>对</w:t>
      </w:r>
      <w:r w:rsidRPr="001F2AFD">
        <w:rPr>
          <w:rFonts w:ascii="仿宋" w:eastAsia="仿宋" w:hAnsi="仿宋" w:hint="eastAsia"/>
          <w:sz w:val="24"/>
        </w:rPr>
        <w:t>他人或某事物的管理支配</w:t>
      </w:r>
      <w:r w:rsidRPr="001F2AFD">
        <w:rPr>
          <w:rFonts w:ascii="仿宋" w:eastAsia="仿宋" w:hAnsi="仿宋"/>
          <w:sz w:val="24"/>
        </w:rPr>
        <w:t>权</w:t>
      </w:r>
      <w:r w:rsidRPr="001F2AFD">
        <w:rPr>
          <w:rFonts w:ascii="仿宋" w:eastAsia="仿宋" w:hAnsi="仿宋" w:hint="eastAsia"/>
          <w:sz w:val="24"/>
        </w:rPr>
        <w:t>，能指</w:t>
      </w:r>
      <w:r w:rsidRPr="001F2AFD">
        <w:rPr>
          <w:rFonts w:ascii="仿宋" w:eastAsia="仿宋" w:hAnsi="仿宋"/>
          <w:sz w:val="24"/>
        </w:rPr>
        <w:t>挥或调</w:t>
      </w:r>
      <w:r w:rsidRPr="001F2AFD">
        <w:rPr>
          <w:rFonts w:ascii="仿宋" w:eastAsia="仿宋" w:hAnsi="仿宋" w:hint="eastAsia"/>
          <w:sz w:val="24"/>
        </w:rPr>
        <w:t>遣一定范</w:t>
      </w:r>
      <w:r w:rsidRPr="001F2AFD">
        <w:rPr>
          <w:rFonts w:ascii="仿宋" w:eastAsia="仿宋" w:hAnsi="仿宋"/>
          <w:sz w:val="24"/>
        </w:rPr>
        <w:t>围内</w:t>
      </w:r>
      <w:r w:rsidRPr="001F2AFD">
        <w:rPr>
          <w:rFonts w:ascii="仿宋" w:eastAsia="仿宋" w:hAnsi="仿宋" w:hint="eastAsia"/>
          <w:sz w:val="24"/>
        </w:rPr>
        <w:t>的人或事。</w:t>
      </w:r>
    </w:p>
    <w:p w:rsidR="00263FB1"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社</w:t>
      </w:r>
      <w:r w:rsidRPr="001F2AFD">
        <w:rPr>
          <w:rFonts w:ascii="仿宋" w:eastAsia="仿宋" w:hAnsi="仿宋"/>
          <w:sz w:val="24"/>
        </w:rPr>
        <w:t>会</w:t>
      </w:r>
      <w:r w:rsidRPr="001F2AFD">
        <w:rPr>
          <w:rFonts w:ascii="仿宋" w:eastAsia="仿宋" w:hAnsi="仿宋" w:hint="eastAsia"/>
          <w:sz w:val="24"/>
        </w:rPr>
        <w:t>交</w:t>
      </w:r>
      <w:r w:rsidRPr="001F2AFD">
        <w:rPr>
          <w:rFonts w:ascii="仿宋" w:eastAsia="仿宋" w:hAnsi="仿宋"/>
          <w:sz w:val="24"/>
        </w:rPr>
        <w:t>际</w:t>
      </w:r>
      <w:r w:rsidRPr="001F2AFD">
        <w:rPr>
          <w:rFonts w:ascii="仿宋" w:eastAsia="仿宋" w:hAnsi="仿宋" w:hint="eastAsia"/>
          <w:sz w:val="24"/>
        </w:rPr>
        <w:t>，</w:t>
      </w:r>
      <w:r w:rsidRPr="001F2AFD">
        <w:rPr>
          <w:rFonts w:ascii="仿宋" w:eastAsia="仿宋" w:hAnsi="仿宋"/>
          <w:sz w:val="24"/>
        </w:rPr>
        <w:t>说</w:t>
      </w:r>
      <w:r w:rsidRPr="001F2AFD">
        <w:rPr>
          <w:rFonts w:ascii="仿宋" w:eastAsia="仿宋" w:hAnsi="仿宋" w:hint="eastAsia"/>
          <w:sz w:val="24"/>
        </w:rPr>
        <w:t>明：工作的目的和价值，在于能和各种人交往，建立比</w:t>
      </w:r>
      <w:r w:rsidRPr="001F2AFD">
        <w:rPr>
          <w:rFonts w:ascii="仿宋" w:eastAsia="仿宋" w:hAnsi="仿宋"/>
          <w:sz w:val="24"/>
        </w:rPr>
        <w:t>较广泛</w:t>
      </w:r>
      <w:r w:rsidRPr="001F2AFD">
        <w:rPr>
          <w:rFonts w:ascii="仿宋" w:eastAsia="仿宋" w:hAnsi="仿宋" w:hint="eastAsia"/>
          <w:sz w:val="24"/>
        </w:rPr>
        <w:t>的社</w:t>
      </w:r>
      <w:r w:rsidRPr="001F2AFD">
        <w:rPr>
          <w:rFonts w:ascii="仿宋" w:eastAsia="仿宋" w:hAnsi="仿宋"/>
          <w:sz w:val="24"/>
        </w:rPr>
        <w:t>会联</w:t>
      </w:r>
      <w:r w:rsidRPr="001F2AFD">
        <w:rPr>
          <w:rFonts w:ascii="仿宋" w:eastAsia="仿宋" w:hAnsi="仿宋" w:hint="eastAsia"/>
          <w:sz w:val="24"/>
        </w:rPr>
        <w:t>系</w:t>
      </w:r>
      <w:r w:rsidRPr="001F2AFD">
        <w:rPr>
          <w:rFonts w:ascii="仿宋" w:eastAsia="仿宋" w:hAnsi="仿宋"/>
          <w:sz w:val="24"/>
        </w:rPr>
        <w:t>和关</w:t>
      </w:r>
      <w:r w:rsidRPr="001F2AFD">
        <w:rPr>
          <w:rFonts w:ascii="仿宋" w:eastAsia="仿宋" w:hAnsi="仿宋" w:hint="eastAsia"/>
          <w:sz w:val="24"/>
        </w:rPr>
        <w:t>系，甚至能和知名人物</w:t>
      </w:r>
      <w:r w:rsidRPr="001F2AFD">
        <w:rPr>
          <w:rFonts w:ascii="仿宋" w:eastAsia="仿宋" w:hAnsi="仿宋"/>
          <w:sz w:val="24"/>
        </w:rPr>
        <w:t>结识</w:t>
      </w:r>
      <w:r w:rsidRPr="001F2AFD">
        <w:rPr>
          <w:rFonts w:ascii="仿宋" w:eastAsia="仿宋" w:hAnsi="仿宋" w:hint="eastAsia"/>
          <w:sz w:val="24"/>
        </w:rPr>
        <w:t>。</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成就感，</w:t>
      </w:r>
      <w:r w:rsidRPr="001F2AFD">
        <w:rPr>
          <w:rFonts w:ascii="仿宋" w:eastAsia="仿宋" w:hAnsi="仿宋"/>
          <w:sz w:val="24"/>
        </w:rPr>
        <w:t>说</w:t>
      </w:r>
      <w:r w:rsidRPr="001F2AFD">
        <w:rPr>
          <w:rFonts w:ascii="仿宋" w:eastAsia="仿宋" w:hAnsi="仿宋" w:hint="eastAsia"/>
          <w:sz w:val="24"/>
        </w:rPr>
        <w:t>明工作的目的和价值，在于不</w:t>
      </w:r>
      <w:r w:rsidRPr="001F2AFD">
        <w:rPr>
          <w:rFonts w:ascii="仿宋" w:eastAsia="仿宋" w:hAnsi="仿宋"/>
          <w:sz w:val="24"/>
        </w:rPr>
        <w:t>断创</w:t>
      </w:r>
      <w:r w:rsidRPr="001F2AFD">
        <w:rPr>
          <w:rFonts w:ascii="仿宋" w:eastAsia="仿宋" w:hAnsi="仿宋" w:hint="eastAsia"/>
          <w:sz w:val="24"/>
        </w:rPr>
        <w:t>新，不</w:t>
      </w:r>
      <w:r w:rsidRPr="001F2AFD">
        <w:rPr>
          <w:rFonts w:ascii="仿宋" w:eastAsia="仿宋" w:hAnsi="仿宋"/>
          <w:sz w:val="24"/>
        </w:rPr>
        <w:t>断</w:t>
      </w:r>
      <w:r w:rsidRPr="001F2AFD">
        <w:rPr>
          <w:rFonts w:ascii="仿宋" w:eastAsia="仿宋" w:hAnsi="仿宋" w:hint="eastAsia"/>
          <w:sz w:val="24"/>
        </w:rPr>
        <w:t>取得成就，不</w:t>
      </w:r>
      <w:r w:rsidRPr="001F2AFD">
        <w:rPr>
          <w:rFonts w:ascii="仿宋" w:eastAsia="仿宋" w:hAnsi="仿宋"/>
          <w:sz w:val="24"/>
        </w:rPr>
        <w:t>断得到领导</w:t>
      </w:r>
      <w:r w:rsidRPr="001F2AFD">
        <w:rPr>
          <w:rFonts w:ascii="仿宋" w:eastAsia="仿宋" w:hAnsi="仿宋" w:hint="eastAsia"/>
          <w:sz w:val="24"/>
        </w:rPr>
        <w:t>与同事的</w:t>
      </w:r>
      <w:r w:rsidRPr="001F2AFD">
        <w:rPr>
          <w:rFonts w:ascii="仿宋" w:eastAsia="仿宋" w:hAnsi="仿宋"/>
          <w:sz w:val="24"/>
        </w:rPr>
        <w:t>赞扬</w:t>
      </w:r>
      <w:r w:rsidRPr="001F2AFD">
        <w:rPr>
          <w:rFonts w:ascii="仿宋" w:eastAsia="仿宋" w:hAnsi="仿宋" w:hint="eastAsia"/>
          <w:sz w:val="24"/>
        </w:rPr>
        <w:t>或不</w:t>
      </w:r>
      <w:r w:rsidRPr="001F2AFD">
        <w:rPr>
          <w:rFonts w:ascii="仿宋" w:eastAsia="仿宋" w:hAnsi="仿宋"/>
          <w:sz w:val="24"/>
        </w:rPr>
        <w:t>断实现</w:t>
      </w:r>
      <w:r w:rsidRPr="001F2AFD">
        <w:rPr>
          <w:rFonts w:ascii="仿宋" w:eastAsia="仿宋" w:hAnsi="仿宋" w:hint="eastAsia"/>
          <w:sz w:val="24"/>
        </w:rPr>
        <w:t>自己想要做的事</w:t>
      </w:r>
    </w:p>
    <w:p w:rsidR="00263FB1" w:rsidRPr="00B4591B"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以上可</w:t>
      </w:r>
      <w:r w:rsidRPr="001F2AFD">
        <w:rPr>
          <w:rFonts w:ascii="仿宋" w:eastAsia="仿宋" w:hAnsi="仿宋"/>
          <w:sz w:val="24"/>
        </w:rPr>
        <w:t>说</w:t>
      </w:r>
      <w:r w:rsidRPr="001F2AFD">
        <w:rPr>
          <w:rFonts w:ascii="仿宋" w:eastAsia="仿宋" w:hAnsi="仿宋" w:hint="eastAsia"/>
          <w:sz w:val="24"/>
        </w:rPr>
        <w:t>明，在</w:t>
      </w:r>
      <w:r w:rsidRPr="001F2AFD">
        <w:rPr>
          <w:rFonts w:ascii="仿宋" w:eastAsia="仿宋" w:hAnsi="仿宋"/>
          <w:sz w:val="24"/>
        </w:rPr>
        <w:t>职业</w:t>
      </w:r>
      <w:r w:rsidRPr="001F2AFD">
        <w:rPr>
          <w:rFonts w:ascii="仿宋" w:eastAsia="仿宋" w:hAnsi="仿宋" w:hint="eastAsia"/>
          <w:sz w:val="24"/>
        </w:rPr>
        <w:t>价值</w:t>
      </w:r>
      <w:r w:rsidRPr="001F2AFD">
        <w:rPr>
          <w:rFonts w:ascii="仿宋" w:eastAsia="仿宋" w:hAnsi="仿宋"/>
          <w:sz w:val="24"/>
        </w:rPr>
        <w:t>观</w:t>
      </w:r>
      <w:r w:rsidRPr="001F2AFD">
        <w:rPr>
          <w:rFonts w:ascii="仿宋" w:eastAsia="仿宋" w:hAnsi="仿宋" w:hint="eastAsia"/>
          <w:sz w:val="24"/>
        </w:rPr>
        <w:t>上，我更看重的</w:t>
      </w:r>
      <w:r w:rsidRPr="001F2AFD">
        <w:rPr>
          <w:rFonts w:ascii="仿宋" w:eastAsia="仿宋" w:hAnsi="仿宋" w:hint="eastAsia"/>
          <w:sz w:val="24"/>
        </w:rPr>
        <w:t>“</w:t>
      </w:r>
      <w:r w:rsidRPr="001F2AFD">
        <w:rPr>
          <w:rFonts w:ascii="仿宋" w:eastAsia="仿宋" w:hAnsi="仿宋"/>
          <w:sz w:val="24"/>
        </w:rPr>
        <w:t>独</w:t>
      </w:r>
      <w:r w:rsidRPr="001F2AFD">
        <w:rPr>
          <w:rFonts w:ascii="仿宋" w:eastAsia="仿宋" w:hAnsi="仿宋" w:hint="eastAsia"/>
          <w:sz w:val="24"/>
        </w:rPr>
        <w:t>立性”、“管理”和“社</w:t>
      </w:r>
      <w:r w:rsidRPr="001F2AFD">
        <w:rPr>
          <w:rFonts w:ascii="仿宋" w:eastAsia="仿宋" w:hAnsi="仿宋"/>
          <w:sz w:val="24"/>
        </w:rPr>
        <w:t>会</w:t>
      </w:r>
      <w:r w:rsidRPr="001F2AFD">
        <w:rPr>
          <w:rFonts w:ascii="仿宋" w:eastAsia="仿宋" w:hAnsi="仿宋" w:hint="eastAsia"/>
          <w:sz w:val="24"/>
        </w:rPr>
        <w:t>交</w:t>
      </w:r>
      <w:r w:rsidRPr="001F2AFD">
        <w:rPr>
          <w:rFonts w:ascii="仿宋" w:eastAsia="仿宋" w:hAnsi="仿宋"/>
          <w:sz w:val="24"/>
        </w:rPr>
        <w:t>际</w:t>
      </w:r>
      <w:r w:rsidRPr="001F2AFD">
        <w:rPr>
          <w:rFonts w:ascii="仿宋" w:eastAsia="仿宋" w:hAnsi="仿宋" w:hint="eastAsia"/>
          <w:sz w:val="24"/>
        </w:rPr>
        <w:t>”</w:t>
      </w:r>
      <w:r>
        <w:rPr>
          <w:rFonts w:ascii="仿宋" w:eastAsia="仿宋" w:hAnsi="仿宋" w:hint="eastAsia"/>
          <w:sz w:val="24"/>
        </w:rPr>
        <w:t>以及</w:t>
      </w:r>
      <w:r w:rsidRPr="001F2AFD">
        <w:rPr>
          <w:rFonts w:ascii="仿宋" w:eastAsia="仿宋" w:hAnsi="仿宋" w:hint="eastAsia"/>
          <w:sz w:val="24"/>
        </w:rPr>
        <w:t>“成就感”</w:t>
      </w:r>
      <w:r>
        <w:rPr>
          <w:rFonts w:ascii="仿宋" w:eastAsia="仿宋" w:hAnsi="仿宋" w:hint="eastAsia"/>
          <w:sz w:val="24"/>
        </w:rPr>
        <w:t>等</w:t>
      </w:r>
      <w:r w:rsidRPr="001F2AFD">
        <w:rPr>
          <w:rFonts w:ascii="仿宋" w:eastAsia="仿宋" w:hAnsi="仿宋"/>
          <w:sz w:val="24"/>
        </w:rPr>
        <w:t>四个</w:t>
      </w:r>
      <w:r w:rsidRPr="001F2AFD">
        <w:rPr>
          <w:rFonts w:ascii="仿宋" w:eastAsia="仿宋" w:hAnsi="仿宋" w:hint="eastAsia"/>
          <w:sz w:val="24"/>
        </w:rPr>
        <w:t>方面，</w:t>
      </w:r>
      <w:r w:rsidRPr="001F2AFD">
        <w:rPr>
          <w:rFonts w:ascii="仿宋" w:eastAsia="仿宋" w:hAnsi="仿宋"/>
          <w:sz w:val="24"/>
        </w:rPr>
        <w:t>对</w:t>
      </w:r>
      <w:r>
        <w:rPr>
          <w:rFonts w:ascii="仿宋" w:eastAsia="仿宋" w:hAnsi="仿宋" w:hint="eastAsia"/>
          <w:sz w:val="24"/>
        </w:rPr>
        <w:t>于我未来选择行业</w:t>
      </w:r>
      <w:r w:rsidRPr="001F2AFD">
        <w:rPr>
          <w:rFonts w:ascii="仿宋" w:eastAsia="仿宋" w:hAnsi="仿宋"/>
          <w:sz w:val="24"/>
        </w:rPr>
        <w:t>都</w:t>
      </w:r>
      <w:r w:rsidRPr="001F2AFD">
        <w:rPr>
          <w:rFonts w:ascii="仿宋" w:eastAsia="仿宋" w:hAnsi="仿宋" w:hint="eastAsia"/>
          <w:sz w:val="24"/>
        </w:rPr>
        <w:t>有</w:t>
      </w:r>
      <w:r w:rsidRPr="001F2AFD">
        <w:rPr>
          <w:rFonts w:ascii="仿宋" w:eastAsia="仿宋" w:hAnsi="仿宋"/>
          <w:sz w:val="24"/>
        </w:rPr>
        <w:t>着</w:t>
      </w:r>
      <w:r w:rsidRPr="001F2AFD">
        <w:rPr>
          <w:rFonts w:ascii="仿宋" w:eastAsia="仿宋" w:hAnsi="仿宋" w:hint="eastAsia"/>
          <w:sz w:val="24"/>
        </w:rPr>
        <w:t>很大的性</w:t>
      </w:r>
      <w:r w:rsidRPr="001F2AFD">
        <w:rPr>
          <w:rFonts w:ascii="仿宋" w:eastAsia="仿宋" w:hAnsi="仿宋"/>
          <w:sz w:val="24"/>
        </w:rPr>
        <w:t>格辅</w:t>
      </w:r>
      <w:r w:rsidRPr="001F2AFD">
        <w:rPr>
          <w:rFonts w:ascii="仿宋" w:eastAsia="仿宋" w:hAnsi="仿宋" w:hint="eastAsia"/>
          <w:sz w:val="24"/>
        </w:rPr>
        <w:t>助。</w:t>
      </w:r>
      <w:r w:rsidRPr="001F2AFD">
        <w:rPr>
          <w:rFonts w:ascii="仿宋" w:eastAsia="仿宋" w:hAnsi="仿宋"/>
          <w:sz w:val="24"/>
        </w:rPr>
        <w:t>对</w:t>
      </w:r>
      <w:r w:rsidRPr="001F2AFD">
        <w:rPr>
          <w:rFonts w:ascii="仿宋" w:eastAsia="仿宋" w:hAnsi="仿宋" w:hint="eastAsia"/>
          <w:sz w:val="24"/>
        </w:rPr>
        <w:t>于其它</w:t>
      </w:r>
      <w:r w:rsidRPr="001F2AFD">
        <w:rPr>
          <w:rFonts w:ascii="仿宋" w:eastAsia="仿宋" w:hAnsi="仿宋"/>
          <w:sz w:val="24"/>
        </w:rPr>
        <w:t>职业</w:t>
      </w:r>
      <w:r w:rsidRPr="001F2AFD">
        <w:rPr>
          <w:rFonts w:ascii="仿宋" w:eastAsia="仿宋" w:hAnsi="仿宋" w:hint="eastAsia"/>
          <w:sz w:val="24"/>
        </w:rPr>
        <w:t>价值</w:t>
      </w:r>
      <w:r w:rsidRPr="001F2AFD">
        <w:rPr>
          <w:rFonts w:ascii="仿宋" w:eastAsia="仿宋" w:hAnsi="仿宋"/>
          <w:sz w:val="24"/>
        </w:rPr>
        <w:t>观</w:t>
      </w:r>
      <w:r w:rsidRPr="001F2AFD">
        <w:rPr>
          <w:rFonts w:ascii="仿宋" w:eastAsia="仿宋" w:hAnsi="仿宋" w:hint="eastAsia"/>
          <w:sz w:val="24"/>
        </w:rPr>
        <w:t>方面，我</w:t>
      </w:r>
      <w:r w:rsidRPr="001F2AFD">
        <w:rPr>
          <w:rFonts w:ascii="仿宋" w:eastAsia="仿宋" w:hAnsi="仿宋"/>
          <w:sz w:val="24"/>
        </w:rPr>
        <w:t>对</w:t>
      </w:r>
      <w:r w:rsidRPr="001F2AFD">
        <w:rPr>
          <w:rFonts w:ascii="仿宋" w:eastAsia="仿宋" w:hAnsi="仿宋" w:hint="eastAsia"/>
          <w:sz w:val="24"/>
        </w:rPr>
        <w:t>于“</w:t>
      </w:r>
      <w:r w:rsidRPr="001F2AFD">
        <w:rPr>
          <w:rFonts w:ascii="仿宋" w:eastAsia="仿宋" w:hAnsi="仿宋"/>
          <w:sz w:val="24"/>
        </w:rPr>
        <w:t>报</w:t>
      </w:r>
      <w:r w:rsidRPr="001F2AFD">
        <w:rPr>
          <w:rFonts w:ascii="仿宋" w:eastAsia="仿宋" w:hAnsi="仿宋" w:hint="eastAsia"/>
          <w:sz w:val="24"/>
        </w:rPr>
        <w:t>酬”、“安全感”的要求不是很高。</w:t>
      </w:r>
    </w:p>
    <w:p w:rsidR="00263FB1" w:rsidRPr="006F4606" w:rsidP="00263FB1">
      <w:pPr>
        <w:pStyle w:val="Heading2"/>
        <w:rPr>
          <w:rFonts w:ascii="仿宋" w:eastAsia="仿宋" w:hAnsi="仿宋" w:cs="微软雅黑"/>
        </w:rPr>
      </w:pPr>
      <w:bookmarkStart w:id="12" w:name="_Toc447574453"/>
      <w:r w:rsidRPr="008E11E3">
        <w:rPr>
          <w:rFonts w:ascii="黑体" w:eastAsia="黑体" w:hAnsi="黑体" w:cs="微软雅黑" w:hint="eastAsia"/>
          <w:b w:val="0"/>
          <w:iCs/>
          <w:color w:val="000000"/>
          <w:kern w:val="0"/>
          <w:sz w:val="28"/>
          <w:u w:val="double"/>
        </w:rPr>
        <w:t>（二）</w:t>
      </w:r>
      <w:r w:rsidRPr="005E48A4">
        <w:rPr>
          <w:rFonts w:ascii="微软雅黑" w:hAnsi="微软雅黑" w:cs="微软雅黑"/>
          <w:b w:val="0"/>
          <w:iCs/>
          <w:color w:val="000000"/>
          <w:kern w:val="0"/>
          <w:sz w:val="28"/>
          <w:u w:val="double"/>
        </w:rPr>
        <w:t>综</w:t>
      </w:r>
      <w:r w:rsidRPr="005E48A4">
        <w:rPr>
          <w:rFonts w:ascii="微软雅黑" w:hAnsi="微软雅黑" w:cs="微软雅黑" w:hint="eastAsia"/>
          <w:b w:val="0"/>
          <w:iCs/>
          <w:color w:val="000000"/>
          <w:kern w:val="0"/>
          <w:sz w:val="28"/>
          <w:u w:val="double"/>
        </w:rPr>
        <w:t>合自</w:t>
      </w:r>
      <w:r w:rsidRPr="005E48A4">
        <w:rPr>
          <w:rFonts w:ascii="微软雅黑" w:hAnsi="微软雅黑" w:cs="微软雅黑"/>
          <w:b w:val="0"/>
          <w:iCs/>
          <w:color w:val="000000"/>
          <w:kern w:val="0"/>
          <w:sz w:val="28"/>
          <w:u w:val="double"/>
        </w:rPr>
        <w:t>评</w:t>
      </w:r>
      <w:bookmarkEnd w:id="12"/>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w:t>
      </w:r>
      <w:r w:rsidRPr="001F2AFD">
        <w:rPr>
          <w:rFonts w:ascii="仿宋" w:eastAsia="仿宋" w:hAnsi="仿宋"/>
          <w:sz w:val="24"/>
        </w:rPr>
        <w:t>备</w:t>
      </w:r>
      <w:r w:rsidRPr="001F2AFD">
        <w:rPr>
          <w:rFonts w:ascii="仿宋" w:eastAsia="仿宋" w:hAnsi="仿宋" w:hint="eastAsia"/>
          <w:sz w:val="24"/>
        </w:rPr>
        <w:t>一定的管理</w:t>
      </w:r>
      <w:r w:rsidRPr="001F2AFD">
        <w:rPr>
          <w:rFonts w:ascii="仿宋" w:eastAsia="仿宋" w:hAnsi="仿宋"/>
          <w:sz w:val="24"/>
        </w:rPr>
        <w:t>经验</w:t>
      </w:r>
      <w:r w:rsidRPr="001F2AFD">
        <w:rPr>
          <w:rFonts w:ascii="仿宋" w:eastAsia="仿宋" w:hAnsi="仿宋" w:hint="eastAsia"/>
          <w:sz w:val="24"/>
        </w:rPr>
        <w:t>，有</w:t>
      </w:r>
      <w:r w:rsidRPr="001F2AFD">
        <w:rPr>
          <w:rFonts w:ascii="仿宋" w:eastAsia="仿宋" w:hAnsi="仿宋"/>
          <w:sz w:val="24"/>
        </w:rPr>
        <w:t>较</w:t>
      </w:r>
      <w:r w:rsidRPr="001F2AFD">
        <w:rPr>
          <w:rFonts w:ascii="仿宋" w:eastAsia="仿宋" w:hAnsi="仿宋" w:hint="eastAsia"/>
          <w:sz w:val="24"/>
        </w:rPr>
        <w:t>好的</w:t>
      </w:r>
      <w:r w:rsidRPr="001F2AFD">
        <w:rPr>
          <w:rFonts w:ascii="仿宋" w:eastAsia="仿宋" w:hAnsi="仿宋"/>
          <w:sz w:val="24"/>
        </w:rPr>
        <w:t>语</w:t>
      </w:r>
      <w:r w:rsidRPr="001F2AFD">
        <w:rPr>
          <w:rFonts w:ascii="仿宋" w:eastAsia="仿宋" w:hAnsi="仿宋" w:hint="eastAsia"/>
          <w:sz w:val="24"/>
        </w:rPr>
        <w:t>言</w:t>
      </w:r>
      <w:r w:rsidRPr="001F2AFD">
        <w:rPr>
          <w:rFonts w:ascii="仿宋" w:eastAsia="仿宋" w:hAnsi="仿宋"/>
          <w:sz w:val="24"/>
        </w:rPr>
        <w:t>沟</w:t>
      </w:r>
      <w:r w:rsidRPr="001F2AFD">
        <w:rPr>
          <w:rFonts w:ascii="仿宋" w:eastAsia="仿宋" w:hAnsi="仿宋" w:hint="eastAsia"/>
          <w:sz w:val="24"/>
        </w:rPr>
        <w:t>通能力，善于</w:t>
      </w:r>
      <w:r w:rsidRPr="001F2AFD">
        <w:rPr>
          <w:rFonts w:ascii="仿宋" w:eastAsia="仿宋" w:hAnsi="仿宋"/>
          <w:sz w:val="24"/>
        </w:rPr>
        <w:t>团队协调</w:t>
      </w:r>
      <w:r w:rsidRPr="001F2AFD">
        <w:rPr>
          <w:rFonts w:ascii="仿宋" w:eastAsia="仿宋" w:hAnsi="仿宋" w:hint="eastAsia"/>
          <w:sz w:val="24"/>
        </w:rPr>
        <w:t>，重</w:t>
      </w:r>
      <w:r w:rsidRPr="001F2AFD">
        <w:rPr>
          <w:rFonts w:ascii="仿宋" w:eastAsia="仿宋" w:hAnsi="仿宋"/>
          <w:sz w:val="24"/>
        </w:rPr>
        <w:t>视团队</w:t>
      </w:r>
      <w:r w:rsidRPr="001F2AFD">
        <w:rPr>
          <w:rFonts w:ascii="仿宋" w:eastAsia="仿宋" w:hAnsi="仿宋" w:hint="eastAsia"/>
          <w:sz w:val="24"/>
        </w:rPr>
        <w:t>合作</w:t>
      </w:r>
      <w:r>
        <w:rPr>
          <w:rFonts w:ascii="仿宋" w:eastAsia="仿宋" w:hAnsi="仿宋" w:hint="eastAsia"/>
          <w:sz w:val="24"/>
        </w:rPr>
        <w:t>；</w:t>
      </w:r>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w:t>
      </w:r>
      <w:r w:rsidRPr="001F2AFD">
        <w:rPr>
          <w:rFonts w:ascii="仿宋" w:eastAsia="仿宋" w:hAnsi="仿宋"/>
          <w:sz w:val="24"/>
        </w:rPr>
        <w:t>备</w:t>
      </w:r>
      <w:r w:rsidRPr="001F2AFD">
        <w:rPr>
          <w:rFonts w:ascii="仿宋" w:eastAsia="仿宋" w:hAnsi="仿宋" w:hint="eastAsia"/>
          <w:sz w:val="24"/>
        </w:rPr>
        <w:t>一定的</w:t>
      </w:r>
      <w:r>
        <w:rPr>
          <w:rFonts w:ascii="仿宋" w:eastAsia="仿宋" w:hAnsi="仿宋" w:hint="eastAsia"/>
          <w:sz w:val="24"/>
        </w:rPr>
        <w:t>实践</w:t>
      </w:r>
      <w:r w:rsidRPr="001F2AFD">
        <w:rPr>
          <w:rFonts w:ascii="仿宋" w:eastAsia="仿宋" w:hAnsi="仿宋"/>
          <w:sz w:val="24"/>
        </w:rPr>
        <w:t>从业经验</w:t>
      </w:r>
      <w:r w:rsidRPr="001F2AFD">
        <w:rPr>
          <w:rFonts w:ascii="仿宋" w:eastAsia="仿宋" w:hAnsi="仿宋" w:hint="eastAsia"/>
          <w:sz w:val="24"/>
        </w:rPr>
        <w:t>，了解</w:t>
      </w:r>
      <w:r w:rsidR="00607C9E">
        <w:rPr>
          <w:rFonts w:ascii="仿宋" w:eastAsia="仿宋" w:hAnsi="仿宋" w:hint="eastAsia"/>
          <w:sz w:val="24"/>
        </w:rPr>
        <w:t>摄影、平面设计</w:t>
      </w:r>
      <w:r w:rsidRPr="001F2AFD">
        <w:rPr>
          <w:rFonts w:ascii="仿宋" w:eastAsia="仿宋" w:hAnsi="仿宋" w:hint="eastAsia"/>
          <w:sz w:val="24"/>
        </w:rPr>
        <w:t>相</w:t>
      </w:r>
      <w:r w:rsidRPr="001F2AFD">
        <w:rPr>
          <w:rFonts w:ascii="仿宋" w:eastAsia="仿宋" w:hAnsi="仿宋"/>
          <w:sz w:val="24"/>
        </w:rPr>
        <w:t>关</w:t>
      </w:r>
      <w:r w:rsidRPr="001F2AFD">
        <w:rPr>
          <w:rFonts w:ascii="仿宋" w:eastAsia="仿宋" w:hAnsi="仿宋" w:hint="eastAsia"/>
          <w:sz w:val="24"/>
        </w:rPr>
        <w:t>知</w:t>
      </w:r>
      <w:r w:rsidRPr="001F2AFD">
        <w:rPr>
          <w:rFonts w:ascii="仿宋" w:eastAsia="仿宋" w:hAnsi="仿宋"/>
          <w:sz w:val="24"/>
        </w:rPr>
        <w:t>识</w:t>
      </w:r>
      <w:r w:rsidRPr="001F2AFD">
        <w:rPr>
          <w:rFonts w:ascii="仿宋" w:eastAsia="仿宋" w:hAnsi="仿宋" w:hint="eastAsia"/>
          <w:sz w:val="24"/>
        </w:rPr>
        <w:t>，熟悉</w:t>
      </w:r>
      <w:r w:rsidR="00607C9E">
        <w:rPr>
          <w:rFonts w:ascii="仿宋" w:eastAsia="仿宋" w:hAnsi="仿宋" w:hint="eastAsia"/>
          <w:sz w:val="24"/>
        </w:rPr>
        <w:t>摄影、平面设计</w:t>
      </w:r>
      <w:r>
        <w:rPr>
          <w:rFonts w:ascii="仿宋" w:eastAsia="仿宋" w:hAnsi="仿宋" w:hint="eastAsia"/>
          <w:sz w:val="24"/>
        </w:rPr>
        <w:t>等</w:t>
      </w:r>
      <w:r w:rsidRPr="001F2AFD">
        <w:rPr>
          <w:rFonts w:ascii="仿宋" w:eastAsia="仿宋" w:hAnsi="仿宋" w:hint="eastAsia"/>
          <w:sz w:val="24"/>
        </w:rPr>
        <w:t>工作</w:t>
      </w:r>
      <w:r w:rsidRPr="001F2AFD">
        <w:rPr>
          <w:rFonts w:ascii="仿宋" w:eastAsia="仿宋" w:hAnsi="仿宋"/>
          <w:sz w:val="24"/>
        </w:rPr>
        <w:t>环</w:t>
      </w:r>
      <w:r w:rsidRPr="001F2AFD">
        <w:rPr>
          <w:rFonts w:ascii="仿宋" w:eastAsia="仿宋" w:hAnsi="仿宋" w:hint="eastAsia"/>
          <w:sz w:val="24"/>
        </w:rPr>
        <w:t>境</w:t>
      </w:r>
      <w:r>
        <w:rPr>
          <w:rFonts w:ascii="仿宋" w:eastAsia="仿宋" w:hAnsi="仿宋" w:hint="eastAsia"/>
          <w:sz w:val="24"/>
        </w:rPr>
        <w:t>；</w:t>
      </w:r>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w:t>
      </w:r>
      <w:r w:rsidRPr="001F2AFD">
        <w:rPr>
          <w:rFonts w:ascii="仿宋" w:eastAsia="仿宋" w:hAnsi="仿宋"/>
          <w:sz w:val="24"/>
        </w:rPr>
        <w:t>备创</w:t>
      </w:r>
      <w:r w:rsidRPr="001F2AFD">
        <w:rPr>
          <w:rFonts w:ascii="仿宋" w:eastAsia="仿宋" w:hAnsi="仿宋" w:hint="eastAsia"/>
          <w:sz w:val="24"/>
        </w:rPr>
        <w:t>新意</w:t>
      </w:r>
      <w:r w:rsidRPr="001F2AFD">
        <w:rPr>
          <w:rFonts w:ascii="仿宋" w:eastAsia="仿宋" w:hAnsi="仿宋"/>
          <w:sz w:val="24"/>
        </w:rPr>
        <w:t>识</w:t>
      </w:r>
      <w:r w:rsidRPr="001F2AFD">
        <w:rPr>
          <w:rFonts w:ascii="仿宋" w:eastAsia="仿宋" w:hAnsi="仿宋" w:hint="eastAsia"/>
          <w:sz w:val="24"/>
        </w:rPr>
        <w:t>，富有工作激情，敢于挑</w:t>
      </w:r>
      <w:r w:rsidRPr="001F2AFD">
        <w:rPr>
          <w:rFonts w:ascii="仿宋" w:eastAsia="仿宋" w:hAnsi="仿宋"/>
          <w:sz w:val="24"/>
        </w:rPr>
        <w:t>战</w:t>
      </w:r>
      <w:r w:rsidRPr="001F2AFD">
        <w:rPr>
          <w:rFonts w:ascii="仿宋" w:eastAsia="仿宋" w:hAnsi="仿宋" w:hint="eastAsia"/>
          <w:sz w:val="24"/>
        </w:rPr>
        <w:t>极限</w:t>
      </w:r>
      <w:r>
        <w:rPr>
          <w:rFonts w:ascii="仿宋" w:eastAsia="仿宋" w:hAnsi="仿宋" w:hint="eastAsia"/>
          <w:sz w:val="24"/>
        </w:rPr>
        <w:t>；</w:t>
      </w:r>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具有踏</w:t>
      </w:r>
      <w:r w:rsidRPr="001F2AFD">
        <w:rPr>
          <w:rFonts w:ascii="仿宋" w:eastAsia="仿宋" w:hAnsi="仿宋"/>
          <w:sz w:val="24"/>
        </w:rPr>
        <w:t>实</w:t>
      </w:r>
      <w:r w:rsidRPr="001F2AFD">
        <w:rPr>
          <w:rFonts w:ascii="仿宋" w:eastAsia="仿宋" w:hAnsi="仿宋" w:hint="eastAsia"/>
          <w:sz w:val="24"/>
        </w:rPr>
        <w:t>、刻苦、</w:t>
      </w:r>
      <w:r w:rsidRPr="001F2AFD">
        <w:rPr>
          <w:rFonts w:ascii="仿宋" w:eastAsia="仿宋" w:hAnsi="仿宋"/>
          <w:sz w:val="24"/>
        </w:rPr>
        <w:t>实</w:t>
      </w:r>
      <w:r w:rsidRPr="001F2AFD">
        <w:rPr>
          <w:rFonts w:ascii="仿宋" w:eastAsia="仿宋" w:hAnsi="仿宋" w:hint="eastAsia"/>
          <w:sz w:val="24"/>
        </w:rPr>
        <w:t>干、求知的素</w:t>
      </w:r>
      <w:r w:rsidRPr="001F2AFD">
        <w:rPr>
          <w:rFonts w:ascii="仿宋" w:eastAsia="仿宋" w:hAnsi="仿宋"/>
          <w:sz w:val="24"/>
        </w:rPr>
        <w:t>质</w:t>
      </w:r>
      <w:r w:rsidRPr="001F2AFD">
        <w:rPr>
          <w:rFonts w:ascii="仿宋" w:eastAsia="仿宋" w:hAnsi="仿宋" w:hint="eastAsia"/>
          <w:sz w:val="24"/>
        </w:rPr>
        <w:t>，能</w:t>
      </w:r>
      <w:r w:rsidRPr="001F2AFD">
        <w:rPr>
          <w:rFonts w:ascii="仿宋" w:eastAsia="仿宋" w:hAnsi="仿宋"/>
          <w:sz w:val="24"/>
        </w:rPr>
        <w:t>够</w:t>
      </w:r>
      <w:r w:rsidRPr="001F2AFD">
        <w:rPr>
          <w:rFonts w:ascii="仿宋" w:eastAsia="仿宋" w:hAnsi="仿宋" w:hint="eastAsia"/>
          <w:sz w:val="24"/>
        </w:rPr>
        <w:t>快速融入工作</w:t>
      </w:r>
      <w:r w:rsidRPr="001F2AFD">
        <w:rPr>
          <w:rFonts w:ascii="仿宋" w:eastAsia="仿宋" w:hAnsi="仿宋"/>
          <w:sz w:val="24"/>
        </w:rPr>
        <w:t>环</w:t>
      </w:r>
      <w:r w:rsidRPr="001F2AFD">
        <w:rPr>
          <w:rFonts w:ascii="仿宋" w:eastAsia="仿宋" w:hAnsi="仿宋" w:hint="eastAsia"/>
          <w:sz w:val="24"/>
        </w:rPr>
        <w:t>境</w:t>
      </w:r>
      <w:r>
        <w:rPr>
          <w:rFonts w:ascii="仿宋" w:eastAsia="仿宋" w:hAnsi="仿宋" w:hint="eastAsia"/>
          <w:sz w:val="24"/>
        </w:rPr>
        <w:t>。</w:t>
      </w:r>
    </w:p>
    <w:p w:rsidR="00263FB1" w:rsidRPr="004F4FE8" w:rsidP="00263FB1">
      <w:pPr>
        <w:pStyle w:val="Heading1"/>
        <w:rPr>
          <w:rFonts w:ascii="仿宋" w:eastAsia="仿宋" w:hAnsi="仿宋" w:cs="微软雅黑"/>
          <w:b w:val="0"/>
          <w:sz w:val="24"/>
        </w:rPr>
      </w:pPr>
      <w:bookmarkStart w:id="13" w:name="_Toc447574454"/>
      <w:r w:rsidRPr="00A718C5">
        <w:rPr>
          <w:rFonts w:ascii="黑体" w:eastAsia="黑体" w:hAnsi="黑体" w:cs="微软雅黑" w:hint="eastAsia"/>
          <w:b w:val="0"/>
          <w:bCs w:val="0"/>
          <w:sz w:val="30"/>
          <w:szCs w:val="30"/>
        </w:rPr>
        <w:t>二</w:t>
      </w:r>
      <w:r w:rsidRPr="004F4FE8">
        <w:rPr>
          <w:rFonts w:ascii="仿宋" w:eastAsia="仿宋" w:hAnsi="仿宋" w:cs="微软雅黑" w:hint="eastAsia"/>
          <w:b w:val="0"/>
          <w:bCs w:val="0"/>
          <w:sz w:val="32"/>
          <w:szCs w:val="32"/>
        </w:rPr>
        <w:t>、</w:t>
      </w:r>
      <w:r w:rsidRPr="00607C9E">
        <w:rPr>
          <w:rFonts w:ascii="仿宋" w:eastAsia="仿宋" w:hAnsi="仿宋" w:cs="微软雅黑" w:hint="eastAsia"/>
          <w:b w:val="0"/>
          <w:bCs w:val="0"/>
          <w:sz w:val="32"/>
          <w:szCs w:val="32"/>
        </w:rPr>
        <w:t>职业认知</w:t>
      </w:r>
      <w:bookmarkEnd w:id="13"/>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在深刻地分析和</w:t>
      </w:r>
      <w:r w:rsidRPr="001F2AFD">
        <w:rPr>
          <w:rFonts w:ascii="仿宋" w:eastAsia="仿宋" w:hAnsi="仿宋"/>
          <w:sz w:val="24"/>
        </w:rPr>
        <w:t>认识</w:t>
      </w:r>
      <w:r w:rsidRPr="001F2AFD">
        <w:rPr>
          <w:rFonts w:ascii="仿宋" w:eastAsia="仿宋" w:hAnsi="仿宋" w:hint="eastAsia"/>
          <w:sz w:val="24"/>
        </w:rPr>
        <w:t>了自己之后，需要了解自己的</w:t>
      </w:r>
      <w:r w:rsidRPr="001F2AFD">
        <w:rPr>
          <w:rFonts w:ascii="仿宋" w:eastAsia="仿宋" w:hAnsi="仿宋"/>
          <w:sz w:val="24"/>
        </w:rPr>
        <w:t>生长环</w:t>
      </w:r>
      <w:r w:rsidRPr="001F2AFD">
        <w:rPr>
          <w:rFonts w:ascii="仿宋" w:eastAsia="仿宋" w:hAnsi="仿宋" w:hint="eastAsia"/>
          <w:sz w:val="24"/>
        </w:rPr>
        <w:t>境，以便</w:t>
      </w:r>
      <w:r w:rsidRPr="001F2AFD">
        <w:rPr>
          <w:rFonts w:ascii="仿宋" w:eastAsia="仿宋" w:hAnsi="仿宋"/>
          <w:sz w:val="24"/>
        </w:rPr>
        <w:t>对进</w:t>
      </w:r>
      <w:r w:rsidRPr="001F2AFD">
        <w:rPr>
          <w:rFonts w:ascii="仿宋" w:eastAsia="仿宋" w:hAnsi="仿宋" w:hint="eastAsia"/>
          <w:sz w:val="24"/>
        </w:rPr>
        <w:t>一步的成</w:t>
      </w:r>
      <w:r w:rsidRPr="001F2AFD">
        <w:rPr>
          <w:rFonts w:ascii="仿宋" w:eastAsia="仿宋" w:hAnsi="仿宋"/>
          <w:sz w:val="24"/>
        </w:rPr>
        <w:t>长</w:t>
      </w:r>
      <w:r w:rsidRPr="001F2AFD">
        <w:rPr>
          <w:rFonts w:ascii="仿宋" w:eastAsia="仿宋" w:hAnsi="仿宋" w:hint="eastAsia"/>
          <w:sz w:val="24"/>
        </w:rPr>
        <w:t>做好</w:t>
      </w:r>
      <w:r w:rsidRPr="001F2AFD">
        <w:rPr>
          <w:rFonts w:ascii="仿宋" w:eastAsia="仿宋" w:hAnsi="仿宋"/>
          <w:sz w:val="24"/>
        </w:rPr>
        <w:t>铺垫</w:t>
      </w:r>
      <w:r w:rsidRPr="001F2AFD">
        <w:rPr>
          <w:rFonts w:ascii="仿宋" w:eastAsia="仿宋" w:hAnsi="仿宋" w:hint="eastAsia"/>
          <w:sz w:val="24"/>
        </w:rPr>
        <w:t>，同</w:t>
      </w:r>
      <w:r w:rsidRPr="001F2AFD">
        <w:rPr>
          <w:rFonts w:ascii="仿宋" w:eastAsia="仿宋" w:hAnsi="仿宋"/>
          <w:sz w:val="24"/>
        </w:rPr>
        <w:t>时</w:t>
      </w:r>
      <w:r w:rsidRPr="001F2AFD">
        <w:rPr>
          <w:rFonts w:ascii="仿宋" w:eastAsia="仿宋" w:hAnsi="仿宋" w:hint="eastAsia"/>
          <w:sz w:val="24"/>
        </w:rPr>
        <w:t>也</w:t>
      </w:r>
      <w:r w:rsidRPr="001F2AFD">
        <w:rPr>
          <w:rFonts w:ascii="仿宋" w:eastAsia="仿宋" w:hAnsi="仿宋"/>
          <w:sz w:val="24"/>
        </w:rPr>
        <w:t>为寻</w:t>
      </w:r>
      <w:r w:rsidRPr="001F2AFD">
        <w:rPr>
          <w:rFonts w:ascii="仿宋" w:eastAsia="仿宋" w:hAnsi="仿宋" w:hint="eastAsia"/>
          <w:sz w:val="24"/>
        </w:rPr>
        <w:t>找正确的方向做准</w:t>
      </w:r>
      <w:r w:rsidRPr="001F2AFD">
        <w:rPr>
          <w:rFonts w:ascii="仿宋" w:eastAsia="仿宋" w:hAnsi="仿宋"/>
          <w:sz w:val="24"/>
        </w:rPr>
        <w:t>备</w:t>
      </w:r>
      <w:r w:rsidRPr="001F2AFD">
        <w:rPr>
          <w:rFonts w:ascii="仿宋" w:eastAsia="仿宋" w:hAnsi="仿宋" w:hint="eastAsia"/>
          <w:sz w:val="24"/>
        </w:rPr>
        <w:t>。</w:t>
      </w:r>
    </w:p>
    <w:p w:rsidR="00263FB1" w:rsidP="00263FB1">
      <w:pPr>
        <w:pStyle w:val="Heading2"/>
        <w:rPr>
          <w:rFonts w:ascii="微软雅黑" w:eastAsia="微软雅黑" w:hAnsi="微软雅黑" w:cs="微软雅黑"/>
          <w:b w:val="0"/>
          <w:iCs/>
          <w:color w:val="000000"/>
          <w:kern w:val="0"/>
          <w:sz w:val="28"/>
          <w:u w:val="double"/>
        </w:rPr>
      </w:pPr>
      <w:bookmarkStart w:id="14" w:name="_Toc447574455"/>
      <w:r w:rsidRPr="008E11E3">
        <w:rPr>
          <w:rFonts w:ascii="黑体" w:eastAsia="黑体" w:hAnsi="黑体" w:cs="微软雅黑" w:hint="eastAsia"/>
          <w:b w:val="0"/>
          <w:iCs/>
          <w:color w:val="000000"/>
          <w:kern w:val="0"/>
          <w:sz w:val="28"/>
          <w:u w:val="double"/>
        </w:rPr>
        <w:t>（</w:t>
      </w:r>
      <w:r w:rsidRPr="008E11E3">
        <w:rPr>
          <w:rFonts w:ascii="黑体" w:eastAsia="黑体" w:hAnsi="黑体" w:cs="微软雅黑"/>
          <w:b w:val="0"/>
          <w:iCs/>
          <w:color w:val="000000"/>
          <w:kern w:val="0"/>
          <w:sz w:val="28"/>
          <w:u w:val="double"/>
        </w:rPr>
        <w:t>一</w:t>
      </w:r>
      <w:r w:rsidRPr="008E11E3">
        <w:rPr>
          <w:rFonts w:ascii="黑体" w:eastAsia="黑体" w:hAnsi="黑体" w:cs="微软雅黑" w:hint="eastAsia"/>
          <w:b w:val="0"/>
          <w:iCs/>
          <w:color w:val="000000"/>
          <w:kern w:val="0"/>
          <w:sz w:val="28"/>
          <w:u w:val="double"/>
        </w:rPr>
        <w:t>）</w:t>
      </w:r>
      <w:r w:rsidRPr="005A7A3D">
        <w:rPr>
          <w:rFonts w:ascii="微软雅黑" w:hAnsi="微软雅黑" w:cs="微软雅黑" w:hint="eastAsia"/>
          <w:b w:val="0"/>
          <w:iCs/>
          <w:color w:val="000000"/>
          <w:kern w:val="0"/>
          <w:sz w:val="28"/>
          <w:u w:val="double"/>
        </w:rPr>
        <w:t>家庭</w:t>
      </w:r>
      <w:r w:rsidRPr="005A7A3D">
        <w:rPr>
          <w:rFonts w:ascii="微软雅黑" w:hAnsi="微软雅黑" w:cs="微软雅黑"/>
          <w:b w:val="0"/>
          <w:iCs/>
          <w:color w:val="000000"/>
          <w:kern w:val="0"/>
          <w:sz w:val="28"/>
          <w:u w:val="double"/>
        </w:rPr>
        <w:t>环</w:t>
      </w:r>
      <w:r w:rsidRPr="005A7A3D">
        <w:rPr>
          <w:rFonts w:ascii="微软雅黑" w:hAnsi="微软雅黑" w:cs="微软雅黑" w:hint="eastAsia"/>
          <w:b w:val="0"/>
          <w:iCs/>
          <w:color w:val="000000"/>
          <w:kern w:val="0"/>
          <w:sz w:val="28"/>
          <w:u w:val="double"/>
        </w:rPr>
        <w:t>境分析</w:t>
      </w:r>
      <w:bookmarkEnd w:id="14"/>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tblPr>
      <w:tblGrid>
        <w:gridCol w:w="1368"/>
        <w:gridCol w:w="7154"/>
      </w:tblGrid>
      <w:tr w:rsidTr="00A718C5">
        <w:tblPrEx>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tblPrEx>
        <w:tc>
          <w:tcPr>
            <w:tcW w:w="1368" w:type="dxa"/>
            <w:vAlign w:val="center"/>
          </w:tcPr>
          <w:p w:rsidR="00263FB1" w:rsidRPr="005D09EE" w:rsidP="00A718C5">
            <w:pPr>
              <w:autoSpaceDE w:val="0"/>
              <w:autoSpaceDN w:val="0"/>
              <w:adjustRightInd w:val="0"/>
              <w:spacing w:after="143" w:line="360" w:lineRule="auto"/>
              <w:jc w:val="center"/>
              <w:rPr>
                <w:rFonts w:ascii="仿宋" w:eastAsia="仿宋" w:hAnsi="仿宋" w:cs="微软雅黑"/>
                <w:color w:val="000000"/>
                <w:kern w:val="0"/>
              </w:rPr>
            </w:pPr>
            <w:r w:rsidRPr="005D09EE">
              <w:rPr>
                <w:rFonts w:ascii="仿宋" w:eastAsia="仿宋" w:hAnsi="仿宋" w:cs="微软雅黑" w:hint="eastAsia"/>
                <w:color w:val="000000"/>
                <w:kern w:val="0"/>
                <w:sz w:val="24"/>
              </w:rPr>
              <w:t>家庭背景</w:t>
            </w:r>
          </w:p>
        </w:tc>
        <w:tc>
          <w:tcPr>
            <w:tcW w:w="7154" w:type="dxa"/>
          </w:tcPr>
          <w:p w:rsidR="00263FB1" w:rsidRPr="00F956FB" w:rsidP="00A718C5">
            <w:pPr>
              <w:spacing w:line="360" w:lineRule="auto"/>
              <w:ind w:firstLine="480" w:firstLineChars="200"/>
              <w:jc w:val="left"/>
              <w:rPr>
                <w:rFonts w:ascii="仿宋" w:eastAsia="仿宋" w:hAnsi="仿宋"/>
                <w:sz w:val="24"/>
              </w:rPr>
            </w:pPr>
            <w:r>
              <w:rPr>
                <w:rFonts w:ascii="仿宋" w:eastAsia="仿宋" w:hAnsi="仿宋" w:hint="eastAsia"/>
                <w:sz w:val="24"/>
              </w:rPr>
              <w:t>父母是</w:t>
            </w:r>
            <w:r w:rsidR="00607C9E">
              <w:rPr>
                <w:rFonts w:ascii="仿宋" w:eastAsia="仿宋" w:hAnsi="仿宋" w:hint="eastAsia"/>
                <w:sz w:val="24"/>
              </w:rPr>
              <w:t>个体</w:t>
            </w:r>
            <w:r>
              <w:rPr>
                <w:rFonts w:ascii="仿宋" w:eastAsia="仿宋" w:hAnsi="仿宋" w:hint="eastAsia"/>
                <w:sz w:val="24"/>
              </w:rPr>
              <w:t>。从小在父母良好的教育下能够综合的发展，对于</w:t>
            </w:r>
            <w:r w:rsidR="00607C9E">
              <w:rPr>
                <w:rFonts w:ascii="仿宋" w:eastAsia="仿宋" w:hAnsi="仿宋" w:hint="eastAsia"/>
                <w:sz w:val="24"/>
              </w:rPr>
              <w:t>摄影</w:t>
            </w:r>
            <w:r w:rsidR="00053B5F">
              <w:rPr>
                <w:rFonts w:ascii="仿宋" w:eastAsia="仿宋" w:hAnsi="仿宋" w:hint="eastAsia"/>
                <w:sz w:val="24"/>
              </w:rPr>
              <w:t>、平面设计方面的</w:t>
            </w:r>
            <w:r w:rsidR="00607C9E">
              <w:rPr>
                <w:rFonts w:ascii="仿宋" w:eastAsia="仿宋" w:hAnsi="仿宋" w:hint="eastAsia"/>
                <w:sz w:val="24"/>
              </w:rPr>
              <w:t>工作</w:t>
            </w:r>
            <w:r>
              <w:rPr>
                <w:rFonts w:ascii="仿宋" w:eastAsia="仿宋" w:hAnsi="仿宋" w:hint="eastAsia"/>
                <w:sz w:val="24"/>
              </w:rPr>
              <w:t>也是从小便有的梦想，父母也比较支持自己的想法，能够在物质、精神上带来一定的帮助。</w:t>
            </w:r>
          </w:p>
        </w:tc>
      </w:tr>
    </w:tbl>
    <w:p w:rsidR="00263FB1" w:rsidRPr="00F956FB" w:rsidP="00263FB1">
      <w:pPr>
        <w:pStyle w:val="Heading2"/>
        <w:rPr>
          <w:rFonts w:ascii="微软雅黑" w:eastAsia="微软雅黑" w:hAnsi="微软雅黑" w:cs="微软雅黑"/>
          <w:b w:val="0"/>
          <w:iCs/>
          <w:color w:val="000000"/>
          <w:kern w:val="0"/>
          <w:sz w:val="28"/>
          <w:u w:val="double"/>
        </w:rPr>
      </w:pPr>
      <w:bookmarkStart w:id="15" w:name="_Toc447574456"/>
      <w:r w:rsidRPr="008E11E3">
        <w:rPr>
          <w:rFonts w:ascii="黑体" w:eastAsia="黑体" w:hAnsi="黑体" w:cs="微软雅黑" w:hint="eastAsia"/>
          <w:b w:val="0"/>
          <w:iCs/>
          <w:color w:val="000000"/>
          <w:kern w:val="0"/>
          <w:sz w:val="28"/>
          <w:u w:val="double"/>
        </w:rPr>
        <w:t>（</w:t>
      </w:r>
      <w:r w:rsidRPr="008E11E3">
        <w:rPr>
          <w:rFonts w:ascii="黑体" w:eastAsia="黑体" w:hAnsi="黑体" w:cs="微软雅黑"/>
          <w:b w:val="0"/>
          <w:iCs/>
          <w:color w:val="000000"/>
          <w:kern w:val="0"/>
          <w:sz w:val="28"/>
          <w:u w:val="double"/>
        </w:rPr>
        <w:t>二</w:t>
      </w:r>
      <w:r w:rsidRPr="008E11E3">
        <w:rPr>
          <w:rFonts w:ascii="黑体" w:eastAsia="黑体" w:hAnsi="黑体" w:cs="微软雅黑" w:hint="eastAsia"/>
          <w:b w:val="0"/>
          <w:iCs/>
          <w:color w:val="000000"/>
          <w:kern w:val="0"/>
          <w:sz w:val="28"/>
          <w:u w:val="double"/>
        </w:rPr>
        <w:t>）</w:t>
      </w:r>
      <w:r>
        <w:rPr>
          <w:rFonts w:ascii="微软雅黑" w:hAnsi="微软雅黑" w:cs="微软雅黑" w:hint="eastAsia"/>
          <w:b w:val="0"/>
          <w:iCs/>
          <w:color w:val="000000"/>
          <w:kern w:val="0"/>
          <w:sz w:val="28"/>
          <w:u w:val="double"/>
        </w:rPr>
        <w:t>学校</w:t>
      </w:r>
      <w:r w:rsidRPr="005A7A3D">
        <w:rPr>
          <w:rFonts w:ascii="微软雅黑" w:hAnsi="微软雅黑" w:cs="微软雅黑"/>
          <w:b w:val="0"/>
          <w:iCs/>
          <w:color w:val="000000"/>
          <w:kern w:val="0"/>
          <w:sz w:val="28"/>
          <w:u w:val="double"/>
        </w:rPr>
        <w:t>环</w:t>
      </w:r>
      <w:r w:rsidRPr="005A7A3D">
        <w:rPr>
          <w:rFonts w:ascii="微软雅黑" w:hAnsi="微软雅黑" w:cs="微软雅黑" w:hint="eastAsia"/>
          <w:b w:val="0"/>
          <w:iCs/>
          <w:color w:val="000000"/>
          <w:kern w:val="0"/>
          <w:sz w:val="28"/>
          <w:u w:val="double"/>
        </w:rPr>
        <w:t>境分析</w:t>
      </w:r>
      <w:bookmarkEnd w:id="15"/>
    </w:p>
    <w:p w:rsidR="00263FB1" w:rsidP="00263FB1">
      <w:pPr>
        <w:numPr>
          <w:ilvl w:val="0"/>
          <w:numId w:val="22"/>
        </w:numPr>
        <w:spacing w:line="360" w:lineRule="exact"/>
        <w:jc w:val="left"/>
        <w:rPr>
          <w:rFonts w:ascii="仿宋" w:eastAsia="仿宋" w:hAnsi="仿宋"/>
          <w:sz w:val="24"/>
        </w:rPr>
      </w:pPr>
      <w:r>
        <w:rPr>
          <w:rFonts w:ascii="仿宋" w:eastAsia="仿宋" w:hAnsi="仿宋" w:hint="eastAsia"/>
          <w:sz w:val="24"/>
        </w:rPr>
        <w:t>我</w:t>
      </w:r>
      <w:r>
        <w:rPr>
          <w:rFonts w:ascii="仿宋" w:eastAsia="仿宋" w:hAnsi="仿宋" w:hint="eastAsia"/>
          <w:sz w:val="24"/>
        </w:rPr>
        <w:t>校</w:t>
      </w:r>
      <w:r w:rsidRPr="00F956FB">
        <w:rPr>
          <w:rFonts w:ascii="仿宋" w:eastAsia="仿宋" w:hAnsi="仿宋"/>
          <w:sz w:val="24"/>
        </w:rPr>
        <w:t>有</w:t>
      </w:r>
      <w:r w:rsidR="00307084">
        <w:rPr>
          <w:rFonts w:ascii="仿宋" w:eastAsia="仿宋" w:hAnsi="仿宋" w:hint="eastAsia"/>
          <w:sz w:val="24"/>
        </w:rPr>
        <w:t>院系作风</w:t>
      </w:r>
      <w:r w:rsidR="00307084">
        <w:rPr>
          <w:rFonts w:ascii="仿宋" w:eastAsia="仿宋" w:hAnsi="仿宋"/>
          <w:sz w:val="24"/>
        </w:rPr>
        <w:t>严谨优良</w:t>
      </w:r>
      <w:r w:rsidR="005F5AFC">
        <w:rPr>
          <w:rFonts w:ascii="仿宋" w:eastAsia="仿宋" w:hAnsi="仿宋"/>
          <w:sz w:val="24"/>
        </w:rPr>
        <w:t>，学习氛围好，学生乐于学习积极向上</w:t>
      </w:r>
      <w:r w:rsidRPr="00F956FB">
        <w:rPr>
          <w:rFonts w:ascii="仿宋" w:eastAsia="仿宋" w:hAnsi="仿宋"/>
          <w:sz w:val="24"/>
        </w:rPr>
        <w:t>，良好的氛围为我的提升创造了客观条件，</w:t>
      </w:r>
      <w:r w:rsidR="003B61FA">
        <w:rPr>
          <w:rFonts w:ascii="仿宋" w:eastAsia="仿宋" w:hAnsi="仿宋"/>
          <w:sz w:val="24"/>
        </w:rPr>
        <w:t>与此同时</w:t>
      </w:r>
      <w:r w:rsidR="003B61FA">
        <w:rPr>
          <w:rFonts w:ascii="仿宋" w:eastAsia="仿宋" w:hAnsi="仿宋" w:hint="eastAsia"/>
          <w:sz w:val="24"/>
        </w:rPr>
        <w:t>，</w:t>
      </w:r>
      <w:r w:rsidRPr="00F956FB">
        <w:rPr>
          <w:rFonts w:ascii="仿宋" w:eastAsia="仿宋" w:hAnsi="仿宋"/>
          <w:sz w:val="24"/>
        </w:rPr>
        <w:t>优美的</w:t>
      </w:r>
      <w:r w:rsidR="003B61FA">
        <w:rPr>
          <w:rFonts w:ascii="仿宋" w:eastAsia="仿宋" w:hAnsi="仿宋"/>
          <w:sz w:val="24"/>
        </w:rPr>
        <w:t>周边</w:t>
      </w:r>
      <w:r w:rsidRPr="00F956FB">
        <w:rPr>
          <w:rFonts w:ascii="仿宋" w:eastAsia="仿宋" w:hAnsi="仿宋"/>
          <w:sz w:val="24"/>
        </w:rPr>
        <w:t>环境和</w:t>
      </w:r>
      <w:r w:rsidR="000E3192">
        <w:rPr>
          <w:rFonts w:ascii="仿宋" w:eastAsia="仿宋" w:hAnsi="仿宋"/>
          <w:sz w:val="24"/>
        </w:rPr>
        <w:t>良好的师资及浓厚的学术氛围助于我提升</w:t>
      </w:r>
      <w:r w:rsidR="00665782">
        <w:rPr>
          <w:rFonts w:ascii="仿宋" w:eastAsia="仿宋" w:hAnsi="仿宋" w:hint="eastAsia"/>
          <w:sz w:val="24"/>
        </w:rPr>
        <w:t>我的</w:t>
      </w:r>
      <w:r w:rsidR="000E3192">
        <w:rPr>
          <w:rFonts w:ascii="仿宋" w:eastAsia="仿宋" w:hAnsi="仿宋"/>
          <w:sz w:val="24"/>
        </w:rPr>
        <w:t>个人能力</w:t>
      </w:r>
      <w:r>
        <w:rPr>
          <w:rFonts w:ascii="仿宋" w:eastAsia="仿宋" w:hAnsi="仿宋"/>
          <w:sz w:val="24"/>
        </w:rPr>
        <w:t>。</w:t>
      </w:r>
    </w:p>
    <w:p w:rsidR="00607C9E" w:rsidRPr="00607C9E" w:rsidP="00607C9E">
      <w:pPr>
        <w:numPr>
          <w:ilvl w:val="0"/>
          <w:numId w:val="22"/>
        </w:numPr>
        <w:spacing w:line="360" w:lineRule="exact"/>
        <w:jc w:val="left"/>
        <w:rPr>
          <w:rFonts w:ascii="仿宋" w:eastAsia="仿宋" w:hAnsi="仿宋"/>
          <w:sz w:val="24"/>
        </w:rPr>
      </w:pPr>
      <w:r w:rsidRPr="00607C9E">
        <w:rPr>
          <w:rFonts w:ascii="仿宋" w:eastAsia="仿宋" w:hAnsi="仿宋" w:hint="eastAsia"/>
          <w:sz w:val="24"/>
        </w:rPr>
        <w:t>上海电机学院是一所以工学为主，相关门类或领域多学科相互渗透、协调发展的全日制普通高等院校。学校创建于1953年，前身为上海电机制造学校。2004年9月，经上海市人民政府批准，升格为全日制普通本科高校。2011年10月，学校被国务院学位办列为“服务国家特殊需求人才培养项目”专业学位研究生试点单位，开始硕士研究生教育。</w:t>
      </w:r>
    </w:p>
    <w:p w:rsidR="00607C9E" w:rsidRPr="00441BFA" w:rsidP="00607C9E">
      <w:pPr>
        <w:numPr>
          <w:ilvl w:val="0"/>
          <w:numId w:val="22"/>
        </w:numPr>
        <w:spacing w:line="360" w:lineRule="exact"/>
        <w:jc w:val="left"/>
        <w:rPr>
          <w:rFonts w:ascii="仿宋" w:eastAsia="仿宋" w:hAnsi="仿宋"/>
          <w:sz w:val="24"/>
        </w:rPr>
      </w:pPr>
      <w:r w:rsidRPr="00607C9E">
        <w:rPr>
          <w:rFonts w:ascii="仿宋" w:eastAsia="仿宋" w:hAnsi="仿宋" w:hint="eastAsia"/>
          <w:sz w:val="24"/>
        </w:rPr>
        <w:t>学校明确提出“技术立校，应用为本”的办学方略，立足上海，辐射“长三角”，服务区域社会经济发展，通过产学研深层次、制度化合作，努力打造符合上海社会经济发展需求、服务上海先进制造业及其相关服务业发展需要，具有技术应用型本科内涵实质和行业大学属性特征的特色型高等院校，致力于培养具有扎实的技术理论基础，较强的技术创新与技术实践能力，较强的国际交流能力，在生产一线从事技术应用、技术管理与技术服务的高等技术应用型人才。</w:t>
      </w:r>
    </w:p>
    <w:p w:rsidR="00263FB1" w:rsidP="00263FB1">
      <w:pPr>
        <w:pStyle w:val="Heading2"/>
        <w:rPr>
          <w:rFonts w:ascii="微软雅黑" w:eastAsia="微软雅黑" w:hAnsi="微软雅黑" w:cs="微软雅黑"/>
          <w:b w:val="0"/>
          <w:bCs w:val="0"/>
          <w:iCs/>
          <w:color w:val="000000"/>
          <w:kern w:val="0"/>
          <w:sz w:val="28"/>
          <w:u w:val="double"/>
        </w:rPr>
      </w:pPr>
      <w:bookmarkStart w:id="16" w:name="_Toc447574457"/>
      <w:r w:rsidRPr="008E11E3">
        <w:rPr>
          <w:rFonts w:ascii="黑体" w:eastAsia="黑体" w:hAnsi="黑体" w:cs="微软雅黑" w:hint="eastAsia"/>
          <w:b w:val="0"/>
          <w:bCs w:val="0"/>
          <w:iCs/>
          <w:color w:val="000000"/>
          <w:kern w:val="0"/>
          <w:sz w:val="28"/>
          <w:u w:val="double"/>
        </w:rPr>
        <w:t>（</w:t>
      </w:r>
      <w:r w:rsidRPr="008E11E3">
        <w:rPr>
          <w:rFonts w:ascii="黑体" w:eastAsia="黑体" w:hAnsi="黑体" w:cs="微软雅黑"/>
          <w:b w:val="0"/>
          <w:bCs w:val="0"/>
          <w:iCs/>
          <w:color w:val="000000"/>
          <w:kern w:val="0"/>
          <w:sz w:val="28"/>
          <w:u w:val="double"/>
        </w:rPr>
        <w:t>三</w:t>
      </w:r>
      <w:r w:rsidRPr="008E11E3">
        <w:rPr>
          <w:rFonts w:ascii="黑体" w:eastAsia="黑体" w:hAnsi="黑体" w:cs="微软雅黑" w:hint="eastAsia"/>
          <w:b w:val="0"/>
          <w:bCs w:val="0"/>
          <w:iCs/>
          <w:color w:val="000000"/>
          <w:kern w:val="0"/>
          <w:sz w:val="28"/>
          <w:u w:val="double"/>
        </w:rPr>
        <w:t>）</w:t>
      </w:r>
      <w:r>
        <w:rPr>
          <w:rFonts w:ascii="微软雅黑" w:hAnsi="微软雅黑" w:cs="微软雅黑" w:hint="eastAsia"/>
          <w:b w:val="0"/>
          <w:bCs w:val="0"/>
          <w:iCs/>
          <w:color w:val="000000"/>
          <w:kern w:val="0"/>
          <w:sz w:val="28"/>
          <w:u w:val="double"/>
        </w:rPr>
        <w:t>职业</w:t>
      </w:r>
      <w:r w:rsidRPr="005A7A3D">
        <w:rPr>
          <w:rFonts w:ascii="微软雅黑" w:hAnsi="微软雅黑" w:cs="微软雅黑"/>
          <w:b w:val="0"/>
          <w:bCs w:val="0"/>
          <w:iCs/>
          <w:color w:val="000000"/>
          <w:kern w:val="0"/>
          <w:sz w:val="28"/>
          <w:u w:val="double"/>
        </w:rPr>
        <w:t>环</w:t>
      </w:r>
      <w:r w:rsidRPr="005A7A3D">
        <w:rPr>
          <w:rFonts w:ascii="微软雅黑" w:hAnsi="微软雅黑" w:cs="微软雅黑" w:hint="eastAsia"/>
          <w:b w:val="0"/>
          <w:bCs w:val="0"/>
          <w:iCs/>
          <w:color w:val="000000"/>
          <w:kern w:val="0"/>
          <w:sz w:val="28"/>
          <w:u w:val="double"/>
        </w:rPr>
        <w:t>境分析</w:t>
      </w:r>
      <w:bookmarkEnd w:id="16"/>
    </w:p>
    <w:p w:rsidR="003E1C2A" w:rsidP="003E1C2A">
      <w:pPr>
        <w:spacing w:line="360" w:lineRule="auto"/>
        <w:ind w:firstLine="480" w:firstLineChars="200"/>
        <w:jc w:val="left"/>
        <w:rPr>
          <w:rFonts w:ascii="仿宋" w:eastAsia="仿宋" w:hAnsi="仿宋"/>
          <w:sz w:val="24"/>
        </w:rPr>
      </w:pPr>
      <w:r w:rsidRPr="003E1C2A">
        <w:rPr>
          <w:rFonts w:ascii="仿宋" w:eastAsia="仿宋" w:hAnsi="仿宋" w:hint="eastAsia"/>
          <w:sz w:val="24"/>
        </w:rPr>
        <w:t>平面设计师，</w:t>
      </w:r>
      <w:r w:rsidR="00C97C00">
        <w:rPr>
          <w:rFonts w:ascii="仿宋" w:eastAsia="仿宋" w:hAnsi="仿宋" w:hint="eastAsia"/>
          <w:sz w:val="24"/>
        </w:rPr>
        <w:t>在目前中国“万众创业、大众创新”的环境下十分有市场</w:t>
      </w:r>
      <w:r w:rsidRPr="003E1C2A">
        <w:rPr>
          <w:rFonts w:ascii="仿宋" w:eastAsia="仿宋" w:hAnsi="仿宋" w:hint="eastAsia"/>
          <w:sz w:val="24"/>
        </w:rPr>
        <w:t>。随着市场越来越规范化，公司和其产品越来越注重其形象包装。平面设计是任何</w:t>
      </w:r>
      <w:r w:rsidR="00C97C00">
        <w:rPr>
          <w:rFonts w:ascii="仿宋" w:eastAsia="仿宋" w:hAnsi="仿宋" w:hint="eastAsia"/>
          <w:sz w:val="24"/>
        </w:rPr>
        <w:t>企业和公司都必不可少的岗位，而且这个位置至关重要，好的平面设计师能</w:t>
      </w:r>
      <w:r w:rsidR="00C97C00">
        <w:rPr>
          <w:rFonts w:ascii="仿宋" w:eastAsia="仿宋" w:hAnsi="仿宋" w:hint="eastAsia"/>
          <w:sz w:val="24"/>
        </w:rPr>
        <w:t>给予公司以势能，得以在市场上群雄割据之中占一席之地</w:t>
      </w:r>
      <w:r w:rsidRPr="003E1C2A">
        <w:rPr>
          <w:rFonts w:ascii="仿宋" w:eastAsia="仿宋" w:hAnsi="仿宋" w:hint="eastAsia"/>
          <w:sz w:val="24"/>
        </w:rPr>
        <w:t>。在这个强大的互联网时代，自己有技术才是硬道理。</w:t>
      </w:r>
      <w:r w:rsidRPr="003E1C2A">
        <w:rPr>
          <w:rFonts w:ascii="仿宋" w:eastAsia="仿宋" w:hAnsi="仿宋" w:hint="eastAsia"/>
          <w:sz w:val="24"/>
        </w:rPr>
        <w:t>　　</w:t>
      </w:r>
    </w:p>
    <w:p w:rsidR="00782DF5" w:rsidP="003E1C2A">
      <w:pPr>
        <w:spacing w:line="360" w:lineRule="auto"/>
        <w:ind w:firstLine="480" w:firstLineChars="200"/>
        <w:jc w:val="left"/>
        <w:rPr>
          <w:rFonts w:ascii="仿宋" w:eastAsia="仿宋" w:hAnsi="仿宋"/>
          <w:sz w:val="24"/>
        </w:rPr>
      </w:pPr>
      <w:r>
        <w:rPr>
          <w:rFonts w:ascii="仿宋" w:eastAsia="仿宋" w:hAnsi="仿宋"/>
          <w:sz w:val="24"/>
        </w:rPr>
        <w:t>平面设计也需要人格化设计</w:t>
      </w:r>
      <w:r>
        <w:rPr>
          <w:rFonts w:ascii="仿宋" w:eastAsia="仿宋" w:hAnsi="仿宋" w:hint="eastAsia"/>
          <w:sz w:val="24"/>
        </w:rPr>
        <w:t>，</w:t>
      </w:r>
      <w:r>
        <w:rPr>
          <w:rFonts w:ascii="仿宋" w:eastAsia="仿宋" w:hAnsi="仿宋"/>
          <w:sz w:val="24"/>
        </w:rPr>
        <w:t>现在越来越多的公司选择运营自己的微博微信公号</w:t>
      </w:r>
      <w:r>
        <w:rPr>
          <w:rFonts w:ascii="仿宋" w:eastAsia="仿宋" w:hAnsi="仿宋" w:hint="eastAsia"/>
          <w:sz w:val="24"/>
        </w:rPr>
        <w:t>，</w:t>
      </w:r>
      <w:r>
        <w:rPr>
          <w:rFonts w:ascii="仿宋" w:eastAsia="仿宋" w:hAnsi="仿宋"/>
          <w:sz w:val="24"/>
        </w:rPr>
        <w:t>树立企业形象拉近与用户之间的距离</w:t>
      </w:r>
      <w:r>
        <w:rPr>
          <w:rFonts w:ascii="仿宋" w:eastAsia="仿宋" w:hAnsi="仿宋" w:hint="eastAsia"/>
          <w:sz w:val="24"/>
        </w:rPr>
        <w:t>。</w:t>
      </w:r>
      <w:r>
        <w:rPr>
          <w:rFonts w:ascii="仿宋" w:eastAsia="仿宋" w:hAnsi="仿宋"/>
          <w:sz w:val="24"/>
        </w:rPr>
        <w:t>人与人</w:t>
      </w:r>
      <w:r>
        <w:rPr>
          <w:rFonts w:ascii="仿宋" w:eastAsia="仿宋" w:hAnsi="仿宋" w:hint="eastAsia"/>
          <w:sz w:val="24"/>
        </w:rPr>
        <w:t>，</w:t>
      </w:r>
      <w:r>
        <w:rPr>
          <w:rFonts w:ascii="仿宋" w:eastAsia="仿宋" w:hAnsi="仿宋"/>
          <w:sz w:val="24"/>
        </w:rPr>
        <w:t>人与企业之间的界限变的越来越模糊</w:t>
      </w:r>
      <w:r>
        <w:rPr>
          <w:rFonts w:ascii="仿宋" w:eastAsia="仿宋" w:hAnsi="仿宋" w:hint="eastAsia"/>
          <w:sz w:val="24"/>
        </w:rPr>
        <w:t>。</w:t>
      </w:r>
      <w:r>
        <w:rPr>
          <w:rFonts w:ascii="仿宋" w:eastAsia="仿宋" w:hAnsi="仿宋"/>
          <w:sz w:val="24"/>
        </w:rPr>
        <w:t>而平面设计师在其中起到的作用是巨大的</w:t>
      </w:r>
      <w:r>
        <w:rPr>
          <w:rFonts w:ascii="仿宋" w:eastAsia="仿宋" w:hAnsi="仿宋" w:hint="eastAsia"/>
          <w:sz w:val="24"/>
        </w:rPr>
        <w:t>，</w:t>
      </w:r>
      <w:r>
        <w:rPr>
          <w:rFonts w:ascii="仿宋" w:eastAsia="仿宋" w:hAnsi="仿宋"/>
          <w:sz w:val="24"/>
        </w:rPr>
        <w:t>一个好的设计与文案能帮助企业良好定位</w:t>
      </w:r>
      <w:r>
        <w:rPr>
          <w:rFonts w:ascii="仿宋" w:eastAsia="仿宋" w:hAnsi="仿宋" w:hint="eastAsia"/>
          <w:sz w:val="24"/>
        </w:rPr>
        <w:t>，</w:t>
      </w:r>
      <w:r>
        <w:rPr>
          <w:rFonts w:ascii="仿宋" w:eastAsia="仿宋" w:hAnsi="仿宋"/>
          <w:sz w:val="24"/>
        </w:rPr>
        <w:t>为其获得用户关注</w:t>
      </w:r>
      <w:r>
        <w:rPr>
          <w:rFonts w:ascii="仿宋" w:eastAsia="仿宋" w:hAnsi="仿宋" w:hint="eastAsia"/>
          <w:sz w:val="24"/>
        </w:rPr>
        <w:t>，</w:t>
      </w:r>
      <w:r>
        <w:rPr>
          <w:rFonts w:ascii="仿宋" w:eastAsia="仿宋" w:hAnsi="仿宋"/>
          <w:sz w:val="24"/>
        </w:rPr>
        <w:t>赢得市场口碑</w:t>
      </w:r>
      <w:r w:rsidR="00490EB6">
        <w:rPr>
          <w:rFonts w:ascii="仿宋" w:eastAsia="仿宋" w:hAnsi="仿宋" w:hint="eastAsia"/>
          <w:sz w:val="24"/>
        </w:rPr>
        <w:t>。这些都是企业无形的财富，因此无论经济情况如何，就业环境怎样，平面设计师不会失去其价值。而“</w:t>
      </w:r>
      <w:r w:rsidRPr="003E1C2A" w:rsidR="00490EB6">
        <w:rPr>
          <w:rFonts w:ascii="仿宋" w:eastAsia="仿宋" w:hAnsi="仿宋" w:hint="eastAsia"/>
          <w:sz w:val="24"/>
        </w:rPr>
        <w:t>产品——包装（平面设计）——宣传</w:t>
      </w:r>
      <w:r w:rsidR="00490EB6">
        <w:rPr>
          <w:rFonts w:ascii="仿宋" w:eastAsia="仿宋" w:hAnsi="仿宋" w:hint="eastAsia"/>
          <w:sz w:val="24"/>
        </w:rPr>
        <w:t>”</w:t>
      </w:r>
      <w:r w:rsidRPr="003E1C2A" w:rsidR="00490EB6">
        <w:rPr>
          <w:rFonts w:ascii="仿宋" w:eastAsia="仿宋" w:hAnsi="仿宋" w:hint="eastAsia"/>
          <w:sz w:val="24"/>
        </w:rPr>
        <w:t>三位一体的格局</w:t>
      </w:r>
      <w:r w:rsidR="00490EB6">
        <w:rPr>
          <w:rFonts w:ascii="仿宋" w:eastAsia="仿宋" w:hAnsi="仿宋" w:hint="eastAsia"/>
          <w:sz w:val="24"/>
        </w:rPr>
        <w:t>也</w:t>
      </w:r>
      <w:r w:rsidRPr="003E1C2A" w:rsidR="00490EB6">
        <w:rPr>
          <w:rFonts w:ascii="仿宋" w:eastAsia="仿宋" w:hAnsi="仿宋" w:hint="eastAsia"/>
          <w:sz w:val="24"/>
        </w:rPr>
        <w:t>永远不会被打破</w:t>
      </w:r>
      <w:r w:rsidR="00490EB6">
        <w:rPr>
          <w:rFonts w:ascii="仿宋" w:eastAsia="仿宋" w:hAnsi="仿宋" w:hint="eastAsia"/>
          <w:sz w:val="24"/>
        </w:rPr>
        <w:t>。</w:t>
      </w:r>
    </w:p>
    <w:p w:rsidR="002A763E" w:rsidP="002A763E">
      <w:pPr>
        <w:spacing w:line="360" w:lineRule="auto"/>
        <w:ind w:firstLine="480" w:firstLineChars="200"/>
        <w:jc w:val="left"/>
        <w:rPr>
          <w:rFonts w:ascii="仿宋" w:eastAsia="仿宋" w:hAnsi="仿宋"/>
          <w:sz w:val="24"/>
        </w:rPr>
      </w:pPr>
      <w:r>
        <w:rPr>
          <w:rFonts w:ascii="仿宋" w:eastAsia="仿宋" w:hAnsi="仿宋"/>
          <w:sz w:val="24"/>
        </w:rPr>
        <w:t>举一个最近发生的例子</w:t>
      </w:r>
      <w:r>
        <w:rPr>
          <w:rFonts w:ascii="仿宋" w:eastAsia="仿宋" w:hAnsi="仿宋" w:hint="eastAsia"/>
          <w:sz w:val="24"/>
        </w:rPr>
        <w:t>，</w:t>
      </w:r>
      <w:r>
        <w:rPr>
          <w:rFonts w:ascii="仿宋" w:eastAsia="仿宋" w:hAnsi="仿宋"/>
          <w:sz w:val="24"/>
        </w:rPr>
        <w:t>一块售价</w:t>
      </w:r>
      <w:r>
        <w:rPr>
          <w:rFonts w:ascii="仿宋" w:eastAsia="仿宋" w:hAnsi="仿宋" w:hint="eastAsia"/>
          <w:sz w:val="24"/>
        </w:rPr>
        <w:t>1</w:t>
      </w:r>
      <w:r>
        <w:rPr>
          <w:rFonts w:ascii="仿宋" w:eastAsia="仿宋" w:hAnsi="仿宋"/>
          <w:sz w:val="24"/>
        </w:rPr>
        <w:t>500元人民币的砧板原本一年的</w:t>
      </w:r>
      <w:r w:rsidR="000E0A37">
        <w:rPr>
          <w:rFonts w:ascii="仿宋" w:eastAsia="仿宋" w:hAnsi="仿宋"/>
          <w:sz w:val="24"/>
        </w:rPr>
        <w:t>销售量</w:t>
      </w:r>
      <w:r>
        <w:rPr>
          <w:rFonts w:ascii="仿宋" w:eastAsia="仿宋" w:hAnsi="仿宋"/>
          <w:sz w:val="24"/>
        </w:rPr>
        <w:t>也不过</w:t>
      </w:r>
      <w:r>
        <w:rPr>
          <w:rFonts w:ascii="仿宋" w:eastAsia="仿宋" w:hAnsi="仿宋" w:hint="eastAsia"/>
          <w:sz w:val="24"/>
        </w:rPr>
        <w:t>1</w:t>
      </w:r>
      <w:r>
        <w:rPr>
          <w:rFonts w:ascii="仿宋" w:eastAsia="仿宋" w:hAnsi="仿宋"/>
          <w:sz w:val="24"/>
        </w:rPr>
        <w:t>万</w:t>
      </w:r>
      <w:r w:rsidR="000E0A37">
        <w:rPr>
          <w:rFonts w:ascii="仿宋" w:eastAsia="仿宋" w:hAnsi="仿宋"/>
          <w:sz w:val="24"/>
        </w:rPr>
        <w:t>个</w:t>
      </w:r>
      <w:r>
        <w:rPr>
          <w:rFonts w:ascii="仿宋" w:eastAsia="仿宋" w:hAnsi="仿宋" w:hint="eastAsia"/>
          <w:sz w:val="24"/>
        </w:rPr>
        <w:t>。</w:t>
      </w:r>
      <w:r>
        <w:rPr>
          <w:rFonts w:ascii="仿宋" w:eastAsia="仿宋" w:hAnsi="仿宋"/>
          <w:sz w:val="24"/>
        </w:rPr>
        <w:t>然而在一个微信公众号一篇发文推荐之后</w:t>
      </w:r>
      <w:r>
        <w:rPr>
          <w:rFonts w:ascii="仿宋" w:eastAsia="仿宋" w:hAnsi="仿宋" w:hint="eastAsia"/>
          <w:sz w:val="24"/>
        </w:rPr>
        <w:t>，10分钟内就销售了1.5万</w:t>
      </w:r>
      <w:r w:rsidR="000E0A37">
        <w:rPr>
          <w:rFonts w:ascii="仿宋" w:eastAsia="仿宋" w:hAnsi="仿宋" w:hint="eastAsia"/>
          <w:sz w:val="24"/>
        </w:rPr>
        <w:t>个</w:t>
      </w:r>
      <w:r>
        <w:rPr>
          <w:rFonts w:ascii="仿宋" w:eastAsia="仿宋" w:hAnsi="仿宋" w:hint="eastAsia"/>
          <w:sz w:val="24"/>
        </w:rPr>
        <w:t>。</w:t>
      </w:r>
      <w:r w:rsidR="000835EB">
        <w:rPr>
          <w:rFonts w:ascii="仿宋" w:eastAsia="仿宋" w:hAnsi="仿宋" w:hint="eastAsia"/>
          <w:sz w:val="24"/>
        </w:rPr>
        <w:t>所以，</w:t>
      </w:r>
      <w:r>
        <w:rPr>
          <w:rFonts w:ascii="仿宋" w:eastAsia="仿宋" w:hAnsi="仿宋" w:hint="eastAsia"/>
          <w:sz w:val="24"/>
        </w:rPr>
        <w:t>一个好的设计（配合文案）能</w:t>
      </w:r>
      <w:r w:rsidR="006528BA">
        <w:rPr>
          <w:rFonts w:ascii="仿宋" w:eastAsia="仿宋" w:hAnsi="仿宋" w:hint="eastAsia"/>
          <w:sz w:val="24"/>
        </w:rPr>
        <w:t>瞬间</w:t>
      </w:r>
      <w:r>
        <w:rPr>
          <w:rFonts w:ascii="仿宋" w:eastAsia="仿宋" w:hAnsi="仿宋" w:hint="eastAsia"/>
          <w:sz w:val="24"/>
        </w:rPr>
        <w:t>引爆用户的购买欲，产生</w:t>
      </w:r>
      <w:r w:rsidR="006528BA">
        <w:rPr>
          <w:rFonts w:ascii="仿宋" w:eastAsia="仿宋" w:hAnsi="仿宋" w:hint="eastAsia"/>
          <w:sz w:val="24"/>
        </w:rPr>
        <w:t>巨大的</w:t>
      </w:r>
      <w:r>
        <w:rPr>
          <w:rFonts w:ascii="仿宋" w:eastAsia="仿宋" w:hAnsi="仿宋" w:hint="eastAsia"/>
          <w:sz w:val="24"/>
        </w:rPr>
        <w:t>“心理唤起价值”</w:t>
      </w:r>
      <w:r w:rsidR="006528BA">
        <w:rPr>
          <w:rFonts w:ascii="仿宋" w:eastAsia="仿宋" w:hAnsi="仿宋" w:hint="eastAsia"/>
          <w:sz w:val="24"/>
        </w:rPr>
        <w:t>，这有别于以往工业时代铺天盖地般的广告投放，而是针对一个特定群体，单点爆破，却常常能获得惊人的成绩</w:t>
      </w:r>
      <w:r>
        <w:rPr>
          <w:rFonts w:ascii="仿宋" w:eastAsia="仿宋" w:hAnsi="仿宋" w:hint="eastAsia"/>
          <w:sz w:val="24"/>
        </w:rPr>
        <w:t>。</w:t>
      </w:r>
    </w:p>
    <w:p w:rsidR="002A763E" w:rsidRPr="002A763E" w:rsidP="002A763E">
      <w:pPr>
        <w:spacing w:line="360" w:lineRule="auto"/>
        <w:ind w:firstLine="480" w:firstLineChars="200"/>
        <w:jc w:val="left"/>
        <w:rPr>
          <w:rFonts w:ascii="仿宋" w:eastAsia="仿宋" w:hAnsi="仿宋"/>
          <w:sz w:val="24"/>
        </w:rPr>
      </w:pPr>
      <w:r>
        <w:rPr>
          <w:rFonts w:ascii="仿宋" w:eastAsia="仿宋" w:hAnsi="仿宋"/>
          <w:sz w:val="24"/>
        </w:rPr>
        <w:t>加之目前人工智能的兴起</w:t>
      </w:r>
      <w:r>
        <w:rPr>
          <w:rFonts w:ascii="仿宋" w:eastAsia="仿宋" w:hAnsi="仿宋" w:hint="eastAsia"/>
          <w:sz w:val="24"/>
        </w:rPr>
        <w:t>，</w:t>
      </w:r>
      <w:r>
        <w:rPr>
          <w:rFonts w:ascii="仿宋" w:eastAsia="仿宋" w:hAnsi="仿宋"/>
          <w:sz w:val="24"/>
        </w:rPr>
        <w:t>越来越多的体力和密集型智力劳动将被机器取代</w:t>
      </w:r>
      <w:r>
        <w:rPr>
          <w:rFonts w:ascii="仿宋" w:eastAsia="仿宋" w:hAnsi="仿宋" w:hint="eastAsia"/>
          <w:sz w:val="24"/>
        </w:rPr>
        <w:t>，</w:t>
      </w:r>
      <w:r>
        <w:rPr>
          <w:rFonts w:ascii="仿宋" w:eastAsia="仿宋" w:hAnsi="仿宋"/>
          <w:sz w:val="24"/>
        </w:rPr>
        <w:t>而平面设计这样的创造性行业短期内仍然无法被机器所替代</w:t>
      </w:r>
      <w:r>
        <w:rPr>
          <w:rFonts w:ascii="仿宋" w:eastAsia="仿宋" w:hAnsi="仿宋" w:hint="eastAsia"/>
          <w:sz w:val="24"/>
        </w:rPr>
        <w:t>，</w:t>
      </w:r>
      <w:r>
        <w:rPr>
          <w:rFonts w:ascii="仿宋" w:eastAsia="仿宋" w:hAnsi="仿宋"/>
          <w:sz w:val="24"/>
        </w:rPr>
        <w:t>因为社会的审美取向在不断变化</w:t>
      </w:r>
      <w:r>
        <w:rPr>
          <w:rFonts w:ascii="仿宋" w:eastAsia="仿宋" w:hAnsi="仿宋" w:hint="eastAsia"/>
          <w:sz w:val="24"/>
        </w:rPr>
        <w:t>，这需要设计师有敏锐的感知能力，也意味着其不可替代性。因此，平面设计师是一份稳定持久的工作。</w:t>
      </w:r>
    </w:p>
    <w:p w:rsidR="00263FB1" w:rsidRPr="00777030" w:rsidP="00263FB1">
      <w:pPr>
        <w:pStyle w:val="Heading1"/>
        <w:rPr>
          <w:rFonts w:ascii="仿宋" w:eastAsia="仿宋" w:hAnsi="仿宋" w:cs="微软雅黑"/>
          <w:b w:val="0"/>
          <w:sz w:val="24"/>
        </w:rPr>
      </w:pPr>
      <w:bookmarkStart w:id="17" w:name="_Toc447574458"/>
      <w:r w:rsidRPr="00A718C5">
        <w:rPr>
          <w:rFonts w:ascii="黑体" w:eastAsia="黑体" w:hAnsi="黑体" w:cs="微软雅黑" w:hint="eastAsia"/>
          <w:b w:val="0"/>
          <w:bCs w:val="0"/>
          <w:sz w:val="30"/>
          <w:szCs w:val="30"/>
        </w:rPr>
        <w:t>三</w:t>
      </w:r>
      <w:r w:rsidRPr="00777030">
        <w:rPr>
          <w:rFonts w:ascii="仿宋" w:eastAsia="仿宋" w:hAnsi="仿宋" w:cs="微软雅黑" w:hint="eastAsia"/>
          <w:b w:val="0"/>
          <w:bCs w:val="0"/>
          <w:sz w:val="32"/>
          <w:szCs w:val="32"/>
        </w:rPr>
        <w:t>、</w:t>
      </w:r>
      <w:r w:rsidRPr="003E1C2A" w:rsidR="003E1C2A">
        <w:rPr>
          <w:rFonts w:ascii="仿宋" w:eastAsia="仿宋" w:hAnsi="仿宋" w:cs="微软雅黑" w:hint="eastAsia"/>
          <w:b w:val="0"/>
          <w:bCs w:val="0"/>
          <w:sz w:val="32"/>
          <w:szCs w:val="32"/>
        </w:rPr>
        <w:t>职业</w:t>
      </w:r>
      <w:r w:rsidRPr="003E1C2A">
        <w:rPr>
          <w:rFonts w:ascii="仿宋" w:eastAsia="仿宋" w:hAnsi="仿宋" w:cs="微软雅黑"/>
          <w:b w:val="0"/>
          <w:bCs w:val="0"/>
          <w:sz w:val="32"/>
          <w:szCs w:val="32"/>
        </w:rPr>
        <w:t>决</w:t>
      </w:r>
      <w:r w:rsidRPr="003E1C2A">
        <w:rPr>
          <w:rFonts w:ascii="仿宋" w:eastAsia="仿宋" w:hAnsi="仿宋" w:cs="微软雅黑" w:hint="eastAsia"/>
          <w:b w:val="0"/>
          <w:bCs w:val="0"/>
          <w:sz w:val="32"/>
          <w:szCs w:val="32"/>
        </w:rPr>
        <w:t>策</w:t>
      </w:r>
      <w:bookmarkEnd w:id="17"/>
    </w:p>
    <w:p w:rsidR="00263FB1" w:rsidP="00263FB1">
      <w:pPr>
        <w:pStyle w:val="Heading2"/>
        <w:rPr>
          <w:rFonts w:ascii="微软雅黑" w:eastAsia="微软雅黑" w:hAnsi="微软雅黑" w:cs="微软雅黑"/>
          <w:b w:val="0"/>
          <w:iCs/>
          <w:sz w:val="28"/>
          <w:u w:val="double"/>
        </w:rPr>
      </w:pPr>
      <w:bookmarkStart w:id="18" w:name="_Toc447574459"/>
      <w:r w:rsidRPr="008E11E3">
        <w:rPr>
          <w:rFonts w:ascii="黑体" w:eastAsia="黑体" w:hAnsi="黑体" w:cs="微软雅黑" w:hint="eastAsia"/>
          <w:b w:val="0"/>
          <w:iCs/>
          <w:sz w:val="28"/>
          <w:u w:val="double"/>
        </w:rPr>
        <w:t>（</w:t>
      </w:r>
      <w:r w:rsidRPr="008E11E3">
        <w:rPr>
          <w:rFonts w:ascii="黑体" w:eastAsia="黑体" w:hAnsi="黑体" w:cs="微软雅黑"/>
          <w:b w:val="0"/>
          <w:iCs/>
          <w:sz w:val="28"/>
          <w:u w:val="double"/>
        </w:rPr>
        <w:t>一</w:t>
      </w:r>
      <w:r w:rsidRPr="008E11E3">
        <w:rPr>
          <w:rFonts w:ascii="黑体" w:eastAsia="黑体" w:hAnsi="黑体" w:cs="微软雅黑" w:hint="eastAsia"/>
          <w:b w:val="0"/>
          <w:iCs/>
          <w:sz w:val="28"/>
          <w:u w:val="double"/>
        </w:rPr>
        <w:t>）</w:t>
      </w:r>
      <w:r w:rsidRPr="005A7A3D">
        <w:rPr>
          <w:rFonts w:ascii="微软雅黑" w:hAnsi="微软雅黑" w:cs="微软雅黑" w:hint="eastAsia"/>
          <w:b w:val="0"/>
          <w:iCs/>
          <w:sz w:val="28"/>
          <w:u w:val="double"/>
        </w:rPr>
        <w:t>目</w:t>
      </w:r>
      <w:r w:rsidRPr="005A7A3D">
        <w:rPr>
          <w:rFonts w:ascii="微软雅黑" w:hAnsi="微软雅黑" w:cs="微软雅黑"/>
          <w:b w:val="0"/>
          <w:iCs/>
          <w:sz w:val="28"/>
          <w:u w:val="double"/>
        </w:rPr>
        <w:t>标</w:t>
      </w:r>
      <w:r>
        <w:rPr>
          <w:rFonts w:ascii="微软雅黑" w:hAnsi="微软雅黑" w:cs="微软雅黑" w:hint="eastAsia"/>
          <w:b w:val="0"/>
          <w:iCs/>
          <w:sz w:val="28"/>
          <w:u w:val="double"/>
        </w:rPr>
        <w:t>确立</w:t>
      </w:r>
      <w:bookmarkEnd w:id="18"/>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综</w:t>
      </w:r>
      <w:r w:rsidRPr="001F2AFD">
        <w:rPr>
          <w:rFonts w:ascii="仿宋" w:eastAsia="仿宋" w:hAnsi="仿宋" w:hint="eastAsia"/>
          <w:sz w:val="24"/>
        </w:rPr>
        <w:t>合自我</w:t>
      </w:r>
      <w:r w:rsidRPr="001F2AFD">
        <w:rPr>
          <w:rFonts w:ascii="仿宋" w:eastAsia="仿宋" w:hAnsi="仿宋"/>
          <w:sz w:val="24"/>
        </w:rPr>
        <w:t>认知</w:t>
      </w:r>
      <w:r w:rsidRPr="001F2AFD">
        <w:rPr>
          <w:rFonts w:ascii="仿宋" w:eastAsia="仿宋" w:hAnsi="仿宋" w:hint="eastAsia"/>
          <w:sz w:val="24"/>
        </w:rPr>
        <w:t>和</w:t>
      </w:r>
      <w:r w:rsidRPr="001F2AFD">
        <w:rPr>
          <w:rFonts w:ascii="仿宋" w:eastAsia="仿宋" w:hAnsi="仿宋"/>
          <w:sz w:val="24"/>
        </w:rPr>
        <w:t>环</w:t>
      </w:r>
      <w:r w:rsidRPr="001F2AFD">
        <w:rPr>
          <w:rFonts w:ascii="仿宋" w:eastAsia="仿宋" w:hAnsi="仿宋" w:hint="eastAsia"/>
          <w:sz w:val="24"/>
        </w:rPr>
        <w:t>境</w:t>
      </w:r>
      <w:r w:rsidRPr="001F2AFD">
        <w:rPr>
          <w:rFonts w:ascii="仿宋" w:eastAsia="仿宋" w:hAnsi="仿宋"/>
          <w:sz w:val="24"/>
        </w:rPr>
        <w:t>认知</w:t>
      </w:r>
      <w:r w:rsidRPr="001F2AFD">
        <w:rPr>
          <w:rFonts w:ascii="仿宋" w:eastAsia="仿宋" w:hAnsi="仿宋" w:hint="eastAsia"/>
          <w:sz w:val="24"/>
        </w:rPr>
        <w:t>的分析，我</w:t>
      </w:r>
      <w:r w:rsidRPr="001F2AFD">
        <w:rPr>
          <w:rFonts w:ascii="仿宋" w:eastAsia="仿宋" w:hAnsi="仿宋"/>
          <w:sz w:val="24"/>
        </w:rPr>
        <w:t>将</w:t>
      </w:r>
      <w:r w:rsidRPr="001F2AFD">
        <w:rPr>
          <w:rFonts w:ascii="仿宋" w:eastAsia="仿宋" w:hAnsi="仿宋" w:hint="eastAsia"/>
          <w:sz w:val="24"/>
        </w:rPr>
        <w:t>自己的目</w:t>
      </w:r>
      <w:r w:rsidRPr="001F2AFD">
        <w:rPr>
          <w:rFonts w:ascii="仿宋" w:eastAsia="仿宋" w:hAnsi="仿宋"/>
          <w:sz w:val="24"/>
        </w:rPr>
        <w:t>标</w:t>
      </w:r>
      <w:r w:rsidRPr="001F2AFD">
        <w:rPr>
          <w:rFonts w:ascii="仿宋" w:eastAsia="仿宋" w:hAnsi="仿宋" w:hint="eastAsia"/>
          <w:sz w:val="24"/>
        </w:rPr>
        <w:t>定位</w:t>
      </w:r>
      <w:r w:rsidRPr="001F2AFD">
        <w:rPr>
          <w:rFonts w:ascii="仿宋" w:eastAsia="仿宋" w:hAnsi="仿宋"/>
          <w:sz w:val="24"/>
        </w:rPr>
        <w:t>为</w:t>
      </w:r>
      <w:r w:rsidR="003E1C2A">
        <w:rPr>
          <w:rFonts w:ascii="仿宋" w:eastAsia="仿宋" w:hAnsi="仿宋" w:hint="eastAsia"/>
          <w:sz w:val="24"/>
        </w:rPr>
        <w:t>平面设计师</w:t>
      </w:r>
      <w:r w:rsidRPr="001F2AFD">
        <w:rPr>
          <w:rFonts w:ascii="仿宋" w:eastAsia="仿宋" w:hAnsi="仿宋" w:hint="eastAsia"/>
          <w:sz w:val="24"/>
        </w:rPr>
        <w:t>。</w:t>
      </w:r>
    </w:p>
    <w:p w:rsidR="00263FB1" w:rsidRPr="001F2AFD" w:rsidP="00263FB1">
      <w:pPr>
        <w:pStyle w:val="Heading2"/>
        <w:rPr>
          <w:rFonts w:ascii="微软雅黑" w:eastAsia="微软雅黑" w:hAnsi="微软雅黑" w:cs="微软雅黑"/>
          <w:b w:val="0"/>
          <w:iCs/>
          <w:sz w:val="28"/>
          <w:u w:val="double"/>
        </w:rPr>
      </w:pPr>
      <w:bookmarkStart w:id="19" w:name="_Toc447574460"/>
      <w:r w:rsidRPr="008E11E3">
        <w:rPr>
          <w:rFonts w:ascii="黑体" w:eastAsia="黑体" w:hAnsi="黑体" w:cs="微软雅黑" w:hint="eastAsia"/>
          <w:b w:val="0"/>
          <w:iCs/>
          <w:sz w:val="28"/>
          <w:u w:val="double"/>
        </w:rPr>
        <w:t>（</w:t>
      </w:r>
      <w:r w:rsidRPr="008E11E3">
        <w:rPr>
          <w:rFonts w:ascii="黑体" w:eastAsia="黑体" w:hAnsi="黑体" w:cs="微软雅黑"/>
          <w:b w:val="0"/>
          <w:iCs/>
          <w:sz w:val="28"/>
          <w:u w:val="double"/>
        </w:rPr>
        <w:t>二</w:t>
      </w:r>
      <w:r w:rsidRPr="008E11E3">
        <w:rPr>
          <w:rFonts w:ascii="黑体" w:eastAsia="黑体" w:hAnsi="黑体" w:cs="微软雅黑" w:hint="eastAsia"/>
          <w:b w:val="0"/>
          <w:iCs/>
          <w:sz w:val="28"/>
          <w:u w:val="double"/>
        </w:rPr>
        <w:t>）</w:t>
      </w:r>
      <w:r w:rsidRPr="001F2AFD">
        <w:rPr>
          <w:rFonts w:ascii="微软雅黑" w:hAnsi="微软雅黑" w:cs="微软雅黑"/>
          <w:b w:val="0"/>
          <w:iCs/>
          <w:sz w:val="28"/>
          <w:u w:val="double"/>
        </w:rPr>
        <w:t>职业发</w:t>
      </w:r>
      <w:r w:rsidRPr="001F2AFD">
        <w:rPr>
          <w:rFonts w:ascii="微软雅黑" w:hAnsi="微软雅黑" w:cs="微软雅黑" w:hint="eastAsia"/>
          <w:b w:val="0"/>
          <w:iCs/>
          <w:sz w:val="28"/>
          <w:u w:val="double"/>
        </w:rPr>
        <w:t>展</w:t>
      </w:r>
      <w:r w:rsidRPr="001F2AFD">
        <w:rPr>
          <w:rFonts w:ascii="微软雅黑" w:hAnsi="微软雅黑" w:cs="微软雅黑"/>
          <w:b w:val="0"/>
          <w:iCs/>
          <w:sz w:val="28"/>
          <w:u w:val="double"/>
        </w:rPr>
        <w:t>规</w:t>
      </w:r>
      <w:r w:rsidRPr="001F2AFD">
        <w:rPr>
          <w:rFonts w:ascii="微软雅黑" w:hAnsi="微软雅黑" w:cs="微软雅黑" w:hint="eastAsia"/>
          <w:b w:val="0"/>
          <w:iCs/>
          <w:sz w:val="28"/>
          <w:u w:val="double"/>
        </w:rPr>
        <w:t>划</w:t>
      </w:r>
      <w:bookmarkEnd w:id="19"/>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1、短期（</w:t>
      </w:r>
      <w:r>
        <w:rPr>
          <w:rFonts w:ascii="仿宋" w:eastAsia="仿宋" w:hAnsi="仿宋" w:hint="eastAsia"/>
          <w:sz w:val="24"/>
        </w:rPr>
        <w:t>大学期间</w:t>
      </w:r>
      <w:r w:rsidRPr="001F2AFD">
        <w:rPr>
          <w:rFonts w:ascii="仿宋" w:eastAsia="仿宋" w:hAnsi="仿宋" w:hint="eastAsia"/>
          <w:sz w:val="24"/>
        </w:rPr>
        <w:t>）</w:t>
      </w:r>
    </w:p>
    <w:p w:rsidR="00263FB1" w:rsidRPr="009D44FD" w:rsidP="007D4F04">
      <w:pPr>
        <w:pStyle w:val="1"/>
        <w:spacing w:line="360" w:lineRule="auto"/>
        <w:ind w:firstLineChars="0"/>
        <w:rPr>
          <w:rFonts w:ascii="仿宋" w:eastAsia="仿宋" w:hAnsi="仿宋"/>
          <w:sz w:val="24"/>
        </w:rPr>
      </w:pPr>
      <w:r w:rsidRPr="00F61726">
        <w:rPr>
          <w:rFonts w:ascii="仿宋" w:eastAsia="仿宋" w:hAnsi="仿宋" w:hint="eastAsia"/>
          <w:sz w:val="24"/>
        </w:rPr>
        <w:t>寒暑假</w:t>
      </w:r>
      <w:r>
        <w:rPr>
          <w:rFonts w:ascii="仿宋" w:eastAsia="仿宋" w:hAnsi="仿宋" w:hint="eastAsia"/>
          <w:sz w:val="24"/>
        </w:rPr>
        <w:t>寻找有关</w:t>
      </w:r>
      <w:r w:rsidR="003E1C2A">
        <w:rPr>
          <w:rFonts w:ascii="仿宋" w:eastAsia="仿宋" w:hAnsi="仿宋" w:hint="eastAsia"/>
          <w:sz w:val="24"/>
        </w:rPr>
        <w:t>摄影、平面设计</w:t>
      </w:r>
      <w:r>
        <w:rPr>
          <w:rFonts w:ascii="仿宋" w:eastAsia="仿宋" w:hAnsi="仿宋" w:hint="eastAsia"/>
          <w:sz w:val="24"/>
        </w:rPr>
        <w:t>实习工作</w:t>
      </w:r>
      <w:r w:rsidRPr="00F61726">
        <w:rPr>
          <w:rFonts w:ascii="仿宋" w:eastAsia="仿宋" w:hAnsi="仿宋" w:hint="eastAsia"/>
          <w:sz w:val="24"/>
        </w:rPr>
        <w:t>，积累经验。多上一些</w:t>
      </w:r>
      <w:r w:rsidR="006A76FF">
        <w:rPr>
          <w:rFonts w:ascii="仿宋" w:eastAsia="仿宋" w:hAnsi="仿宋" w:hint="eastAsia"/>
          <w:sz w:val="24"/>
        </w:rPr>
        <w:t>德语</w:t>
      </w:r>
      <w:r>
        <w:rPr>
          <w:rFonts w:ascii="仿宋" w:eastAsia="仿宋" w:hAnsi="仿宋" w:hint="eastAsia"/>
          <w:sz w:val="24"/>
        </w:rPr>
        <w:t>等相关</w:t>
      </w:r>
      <w:r w:rsidRPr="00F61726">
        <w:rPr>
          <w:rFonts w:ascii="仿宋" w:eastAsia="仿宋" w:hAnsi="仿宋" w:hint="eastAsia"/>
          <w:sz w:val="24"/>
        </w:rPr>
        <w:t>的选修课来充实自己的理论水平。</w:t>
      </w:r>
      <w:r w:rsidRPr="009D44FD" w:rsidR="009D44FD">
        <w:rPr>
          <w:rFonts w:ascii="仿宋" w:eastAsia="仿宋" w:hAnsi="仿宋" w:hint="eastAsia"/>
          <w:sz w:val="24"/>
        </w:rPr>
        <w:t>平时从电影海报，图虫，乐乎等网站上学习高手的经验。学业上除了学习德语，还要学习其他学科的思想和思维方式（如历史，哲学，经济学，社会学，心理学等）阅读微信公众号，做到触类旁通，拓宽自己的视野，助于调整规划未来职业生涯的方向。</w:t>
      </w:r>
      <w:r w:rsidRPr="009D44FD">
        <w:rPr>
          <w:rFonts w:ascii="仿宋" w:eastAsia="仿宋" w:hAnsi="仿宋" w:hint="eastAsia"/>
          <w:sz w:val="24"/>
        </w:rPr>
        <w:t>在这一阶段要实现顺利毕业，争取拿到优秀毕业生。</w:t>
      </w:r>
    </w:p>
    <w:p w:rsidR="00263FB1" w:rsidRPr="004A02F4" w:rsidP="00263FB1">
      <w:pPr>
        <w:spacing w:line="360" w:lineRule="auto"/>
        <w:ind w:firstLine="480" w:firstLineChars="200"/>
        <w:jc w:val="left"/>
        <w:rPr>
          <w:rFonts w:ascii="仿宋" w:eastAsia="仿宋" w:hAnsi="仿宋"/>
          <w:sz w:val="24"/>
        </w:rPr>
      </w:pPr>
      <w:r w:rsidRPr="004A02F4">
        <w:rPr>
          <w:rFonts w:ascii="仿宋" w:eastAsia="仿宋" w:hAnsi="仿宋" w:hint="eastAsia"/>
          <w:sz w:val="24"/>
        </w:rPr>
        <w:t>2、中期（毕业5年）</w:t>
      </w:r>
    </w:p>
    <w:p w:rsidR="00D43440" w:rsidRPr="00D43440" w:rsidP="007D4F04">
      <w:pPr>
        <w:pStyle w:val="1"/>
        <w:spacing w:line="360" w:lineRule="auto"/>
        <w:ind w:firstLineChars="0"/>
        <w:rPr>
          <w:rFonts w:ascii="仿宋" w:eastAsia="仿宋" w:hAnsi="仿宋"/>
          <w:sz w:val="24"/>
        </w:rPr>
      </w:pPr>
      <w:r w:rsidRPr="00D43440">
        <w:rPr>
          <w:rFonts w:ascii="仿宋" w:eastAsia="仿宋" w:hAnsi="仿宋" w:hint="eastAsia"/>
          <w:sz w:val="24"/>
        </w:rPr>
        <w:t>积累工作经验，结实更多圈内人士，扩充人脉资源。在完成本职工作的同时提升自己，争取能独当一面。自学英语，做到能用英语流利交流，帮助自己阅读国际最新著作、学术论文、并与行业中的经验交流学习。</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3、长期（</w:t>
      </w:r>
      <w:r>
        <w:rPr>
          <w:rFonts w:ascii="仿宋" w:eastAsia="仿宋" w:hAnsi="仿宋" w:hint="eastAsia"/>
          <w:sz w:val="24"/>
        </w:rPr>
        <w:t>毕业5到10年</w:t>
      </w:r>
      <w:r w:rsidRPr="001F2AFD">
        <w:rPr>
          <w:rFonts w:ascii="仿宋" w:eastAsia="仿宋" w:hAnsi="仿宋" w:hint="eastAsia"/>
          <w:sz w:val="24"/>
        </w:rPr>
        <w:t>）</w:t>
      </w:r>
    </w:p>
    <w:p w:rsidR="00263FB1" w:rsidRPr="00323613" w:rsidP="00323613">
      <w:pPr>
        <w:pStyle w:val="1"/>
        <w:spacing w:line="360" w:lineRule="auto"/>
        <w:ind w:firstLine="480"/>
        <w:rPr>
          <w:rFonts w:ascii="仿宋" w:eastAsia="仿宋" w:hAnsi="仿宋"/>
          <w:sz w:val="24"/>
        </w:rPr>
      </w:pPr>
      <w:r w:rsidRPr="00323613">
        <w:rPr>
          <w:rFonts w:ascii="仿宋" w:eastAsia="仿宋" w:hAnsi="仿宋" w:hint="eastAsia"/>
          <w:sz w:val="24"/>
        </w:rPr>
        <w:t>这一阶段，在经历了前两个阶段的基础上，无论是知识理论积累还是实际操作经验都有了很大程度上的跨越，夯实了基础，真正做到了</w:t>
      </w:r>
      <w:r w:rsidRPr="00323613" w:rsidR="003E1C2A">
        <w:rPr>
          <w:rFonts w:ascii="仿宋" w:eastAsia="仿宋" w:hAnsi="仿宋" w:hint="eastAsia"/>
          <w:sz w:val="24"/>
        </w:rPr>
        <w:t>平面</w:t>
      </w:r>
      <w:r w:rsidRPr="00323613">
        <w:rPr>
          <w:rFonts w:ascii="仿宋" w:eastAsia="仿宋" w:hAnsi="仿宋" w:hint="eastAsia"/>
          <w:sz w:val="24"/>
        </w:rPr>
        <w:t>设计尖兵，即业</w:t>
      </w:r>
      <w:r w:rsidRPr="00323613">
        <w:rPr>
          <w:rFonts w:ascii="仿宋" w:eastAsia="仿宋" w:hAnsi="仿宋"/>
          <w:sz w:val="24"/>
        </w:rPr>
        <w:t>内资</w:t>
      </w:r>
      <w:r w:rsidRPr="00323613">
        <w:rPr>
          <w:rFonts w:ascii="仿宋" w:eastAsia="仿宋" w:hAnsi="仿宋" w:hint="eastAsia"/>
          <w:sz w:val="24"/>
        </w:rPr>
        <w:t>深人士。</w:t>
      </w:r>
      <w:r w:rsidRPr="00323613" w:rsidR="00323613">
        <w:rPr>
          <w:rFonts w:ascii="仿宋" w:eastAsia="仿宋" w:hAnsi="仿宋" w:hint="eastAsia"/>
          <w:sz w:val="24"/>
        </w:rPr>
        <w:t>我可以通过新媒体发布设计教程，帮助有意向的新人或者业余爱好者提升自己，提升自己的知名度。也可以运用已经建立起的人脉网，资本和经验积累，寻找合适的合伙人，尝试开自己的工作室或一起创业。</w:t>
      </w:r>
      <w:r w:rsidRPr="00323613">
        <w:rPr>
          <w:rFonts w:ascii="仿宋" w:eastAsia="仿宋" w:hAnsi="仿宋" w:hint="eastAsia"/>
          <w:sz w:val="24"/>
        </w:rPr>
        <w:t>同时也不断学习新知识、接触新鲜事物，不断提高自己的水平和技能，不会让自己的热情消减，持之以恒，为理想的目标永不止步。</w:t>
      </w:r>
    </w:p>
    <w:p w:rsidR="00263FB1" w:rsidRPr="00F61726" w:rsidP="00263FB1">
      <w:pPr>
        <w:pStyle w:val="Heading1"/>
        <w:rPr>
          <w:rFonts w:ascii="仿宋" w:eastAsia="仿宋" w:hAnsi="仿宋" w:cs="微软雅黑"/>
          <w:b w:val="0"/>
          <w:bCs w:val="0"/>
          <w:sz w:val="32"/>
          <w:szCs w:val="32"/>
        </w:rPr>
      </w:pPr>
      <w:bookmarkStart w:id="20" w:name="_Toc447574461"/>
      <w:r w:rsidRPr="00A718C5">
        <w:rPr>
          <w:rFonts w:ascii="黑体" w:eastAsia="黑体" w:hAnsi="黑体" w:cs="微软雅黑" w:hint="eastAsia"/>
          <w:b w:val="0"/>
          <w:bCs w:val="0"/>
          <w:sz w:val="30"/>
          <w:szCs w:val="30"/>
        </w:rPr>
        <w:t>四</w:t>
      </w:r>
      <w:r w:rsidRPr="00F61726">
        <w:rPr>
          <w:rFonts w:ascii="仿宋" w:eastAsia="仿宋" w:hAnsi="仿宋" w:cs="微软雅黑" w:hint="eastAsia"/>
          <w:b w:val="0"/>
          <w:bCs w:val="0"/>
          <w:sz w:val="32"/>
          <w:szCs w:val="32"/>
        </w:rPr>
        <w:t>、计划实施</w:t>
      </w:r>
      <w:bookmarkStart w:id="21" w:name="_GoBack"/>
      <w:bookmarkEnd w:id="20"/>
      <w:bookmarkEnd w:id="21"/>
    </w:p>
    <w:p w:rsidR="00263FB1" w:rsidRPr="0066031D" w:rsidP="00263FB1">
      <w:pPr>
        <w:pStyle w:val="Heading2"/>
        <w:rPr>
          <w:rFonts w:ascii="微软雅黑" w:hAnsi="微软雅黑" w:cs="微软雅黑"/>
          <w:b w:val="0"/>
          <w:iCs/>
          <w:sz w:val="28"/>
          <w:u w:val="double"/>
        </w:rPr>
      </w:pPr>
      <w:bookmarkStart w:id="22" w:name="_Toc447574462"/>
      <w:r w:rsidRPr="008E11E3">
        <w:rPr>
          <w:rFonts w:ascii="黑体" w:eastAsia="黑体" w:hAnsi="黑体" w:cs="微软雅黑" w:hint="eastAsia"/>
          <w:b w:val="0"/>
          <w:iCs/>
          <w:sz w:val="28"/>
          <w:u w:val="double"/>
        </w:rPr>
        <w:t>（一）</w:t>
      </w:r>
      <w:r w:rsidRPr="0066031D">
        <w:rPr>
          <w:rFonts w:ascii="微软雅黑" w:hAnsi="微软雅黑" w:cs="微软雅黑" w:hint="eastAsia"/>
          <w:b w:val="0"/>
          <w:iCs/>
          <w:sz w:val="28"/>
          <w:u w:val="double"/>
        </w:rPr>
        <w:t>职业发展金字塔图</w:t>
      </w:r>
      <w:bookmarkEnd w:id="22"/>
    </w:p>
    <w:p w:rsidR="00263FB1" w:rsidRPr="0066031D" w:rsidP="00263FB1">
      <w:pPr>
        <w:pStyle w:val="Heading2"/>
        <w:rPr>
          <w:rFonts w:ascii="微软雅黑" w:hAnsi="微软雅黑" w:cs="微软雅黑"/>
          <w:b w:val="0"/>
          <w:iCs/>
          <w:sz w:val="28"/>
          <w:u w:val="double"/>
        </w:rPr>
      </w:pPr>
      <w:bookmarkStart w:id="23" w:name="_Toc447574463"/>
      <w:r w:rsidRPr="008E11E3">
        <w:rPr>
          <w:rFonts w:ascii="黑体" w:eastAsia="黑体" w:hAnsi="黑体" w:cs="微软雅黑" w:hint="eastAsia"/>
          <w:b w:val="0"/>
          <w:iCs/>
          <w:sz w:val="28"/>
          <w:u w:val="double"/>
        </w:rPr>
        <w:t>（二）</w:t>
      </w:r>
      <w:r w:rsidRPr="0066031D">
        <w:rPr>
          <w:rFonts w:ascii="微软雅黑" w:hAnsi="微软雅黑" w:cs="微软雅黑" w:hint="eastAsia"/>
          <w:b w:val="0"/>
          <w:iCs/>
          <w:sz w:val="28"/>
          <w:u w:val="double"/>
        </w:rPr>
        <w:t>阶段计划——</w:t>
      </w:r>
      <w:r w:rsidRPr="0066031D">
        <w:rPr>
          <w:rFonts w:ascii="微软雅黑" w:hAnsi="微软雅黑" w:cs="微软雅黑" w:hint="eastAsia"/>
          <w:b w:val="0"/>
          <w:iCs/>
          <w:sz w:val="28"/>
          <w:u w:val="double"/>
        </w:rPr>
        <w:t>10</w:t>
      </w:r>
      <w:r w:rsidRPr="0066031D">
        <w:rPr>
          <w:rFonts w:ascii="微软雅黑" w:hAnsi="微软雅黑" w:cs="微软雅黑" w:hint="eastAsia"/>
          <w:b w:val="0"/>
          <w:iCs/>
          <w:sz w:val="28"/>
          <w:u w:val="double"/>
        </w:rPr>
        <w:t>年三步走</w:t>
      </w:r>
      <w:bookmarkEnd w:id="23"/>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第一步</w:t>
      </w:r>
      <w:r w:rsidRPr="001F2AFD">
        <w:rPr>
          <w:rFonts w:ascii="仿宋" w:eastAsia="仿宋" w:hAnsi="仿宋"/>
          <w:sz w:val="24"/>
        </w:rPr>
        <w:t>1-</w:t>
      </w:r>
      <w:r w:rsidRPr="001F2AFD">
        <w:rPr>
          <w:rFonts w:ascii="仿宋" w:eastAsia="仿宋" w:hAnsi="仿宋" w:hint="eastAsia"/>
          <w:sz w:val="24"/>
        </w:rPr>
        <w:t>5年：</w:t>
      </w:r>
      <w:r>
        <w:rPr>
          <w:rFonts w:ascii="仿宋" w:eastAsia="仿宋" w:hAnsi="仿宋" w:hint="eastAsia"/>
          <w:sz w:val="24"/>
        </w:rPr>
        <w:t>学习及</w:t>
      </w:r>
      <w:r w:rsidRPr="001F2AFD">
        <w:rPr>
          <w:rFonts w:ascii="仿宋" w:eastAsia="仿宋" w:hAnsi="仿宋" w:hint="eastAsia"/>
          <w:sz w:val="24"/>
        </w:rPr>
        <w:t>工作</w:t>
      </w:r>
      <w:r w:rsidRPr="001F2AFD">
        <w:rPr>
          <w:rFonts w:ascii="仿宋" w:eastAsia="仿宋" w:hAnsi="仿宋"/>
          <w:sz w:val="24"/>
        </w:rPr>
        <w:t>适应阶</w:t>
      </w:r>
      <w:r w:rsidRPr="001F2AFD">
        <w:rPr>
          <w:rFonts w:ascii="仿宋" w:eastAsia="仿宋" w:hAnsi="仿宋" w:hint="eastAsia"/>
          <w:sz w:val="24"/>
        </w:rPr>
        <w:t>段。在基</w:t>
      </w:r>
      <w:r w:rsidRPr="001F2AFD">
        <w:rPr>
          <w:rFonts w:ascii="仿宋" w:eastAsia="仿宋" w:hAnsi="仿宋"/>
          <w:sz w:val="24"/>
        </w:rPr>
        <w:t>层从</w:t>
      </w:r>
      <w:r w:rsidRPr="001F2AFD">
        <w:rPr>
          <w:rFonts w:ascii="仿宋" w:eastAsia="仿宋" w:hAnsi="仿宋" w:hint="eastAsia"/>
          <w:sz w:val="24"/>
        </w:rPr>
        <w:t>事工作，找到</w:t>
      </w:r>
      <w:r w:rsidRPr="001F2AFD">
        <w:rPr>
          <w:rFonts w:ascii="仿宋" w:eastAsia="仿宋" w:hAnsi="仿宋"/>
          <w:sz w:val="24"/>
        </w:rPr>
        <w:t>属于</w:t>
      </w:r>
      <w:r w:rsidRPr="001F2AFD">
        <w:rPr>
          <w:rFonts w:ascii="仿宋" w:eastAsia="仿宋" w:hAnsi="仿宋" w:hint="eastAsia"/>
          <w:sz w:val="24"/>
        </w:rPr>
        <w:t>自己的定位，并不</w:t>
      </w:r>
      <w:r w:rsidRPr="001F2AFD">
        <w:rPr>
          <w:rFonts w:ascii="仿宋" w:eastAsia="仿宋" w:hAnsi="仿宋"/>
          <w:sz w:val="24"/>
        </w:rPr>
        <w:t>断学习</w:t>
      </w:r>
      <w:r w:rsidRPr="001F2AFD">
        <w:rPr>
          <w:rFonts w:ascii="仿宋" w:eastAsia="仿宋" w:hAnsi="仿宋" w:hint="eastAsia"/>
          <w:sz w:val="24"/>
        </w:rPr>
        <w:t>新知</w:t>
      </w:r>
      <w:r w:rsidRPr="001F2AFD">
        <w:rPr>
          <w:rFonts w:ascii="仿宋" w:eastAsia="仿宋" w:hAnsi="仿宋"/>
          <w:sz w:val="24"/>
        </w:rPr>
        <w:t>识</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a</w:t>
      </w:r>
      <w:r w:rsidRPr="001F2AFD">
        <w:rPr>
          <w:rFonts w:ascii="仿宋" w:eastAsia="仿宋" w:hAnsi="仿宋"/>
          <w:sz w:val="24"/>
        </w:rPr>
        <w:t>制定</w:t>
      </w:r>
      <w:r>
        <w:rPr>
          <w:rFonts w:ascii="仿宋" w:eastAsia="仿宋" w:hAnsi="仿宋"/>
          <w:sz w:val="24"/>
        </w:rPr>
        <w:t>工作</w:t>
      </w:r>
      <w:r w:rsidRPr="001F2AFD">
        <w:rPr>
          <w:rFonts w:ascii="仿宋" w:eastAsia="仿宋" w:hAnsi="仿宋"/>
          <w:sz w:val="24"/>
        </w:rPr>
        <w:t>计划。</w:t>
      </w:r>
      <w:r w:rsidRPr="001F2AFD">
        <w:rPr>
          <w:rFonts w:ascii="仿宋" w:eastAsia="仿宋" w:hAnsi="仿宋" w:hint="eastAsia"/>
          <w:sz w:val="24"/>
        </w:rPr>
        <w:t>力争在前期这一阶段成为</w:t>
      </w:r>
      <w:r w:rsidR="003E1C2A">
        <w:rPr>
          <w:rFonts w:ascii="仿宋" w:eastAsia="仿宋" w:hAnsi="仿宋" w:hint="eastAsia"/>
          <w:sz w:val="24"/>
        </w:rPr>
        <w:t>平面设计</w:t>
      </w:r>
      <w:r w:rsidRPr="001F2AFD">
        <w:rPr>
          <w:rFonts w:ascii="仿宋" w:eastAsia="仿宋" w:hAnsi="仿宋" w:hint="eastAsia"/>
          <w:sz w:val="24"/>
        </w:rPr>
        <w:t>标兵。</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b全面</w:t>
      </w:r>
      <w:r w:rsidRPr="0066031D">
        <w:rPr>
          <w:rFonts w:ascii="仿宋" w:eastAsia="仿宋" w:hAnsi="仿宋"/>
          <w:sz w:val="24"/>
        </w:rPr>
        <w:t>了解</w:t>
      </w:r>
      <w:r w:rsidR="003E1C2A">
        <w:rPr>
          <w:rFonts w:ascii="仿宋" w:eastAsia="仿宋" w:hAnsi="仿宋" w:hint="eastAsia"/>
          <w:sz w:val="24"/>
        </w:rPr>
        <w:t>平面</w:t>
      </w:r>
      <w:r>
        <w:rPr>
          <w:rFonts w:ascii="仿宋" w:eastAsia="仿宋" w:hAnsi="仿宋" w:hint="eastAsia"/>
          <w:sz w:val="24"/>
        </w:rPr>
        <w:t>设计行业</w:t>
      </w:r>
      <w:r w:rsidRPr="0066031D">
        <w:rPr>
          <w:rFonts w:ascii="仿宋" w:eastAsia="仿宋" w:hAnsi="仿宋"/>
          <w:sz w:val="24"/>
        </w:rPr>
        <w:t>，工作</w:t>
      </w:r>
      <w:r w:rsidRPr="0066031D">
        <w:rPr>
          <w:rFonts w:ascii="仿宋" w:eastAsia="仿宋" w:hAnsi="仿宋" w:hint="eastAsia"/>
          <w:sz w:val="24"/>
        </w:rPr>
        <w:t>娴熟</w:t>
      </w:r>
      <w:r w:rsidRPr="0066031D">
        <w:rPr>
          <w:rFonts w:ascii="仿宋" w:eastAsia="仿宋" w:hAnsi="仿宋"/>
          <w:sz w:val="24"/>
        </w:rPr>
        <w:t>。</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sz w:val="24"/>
        </w:rPr>
        <w:t>对</w:t>
      </w:r>
      <w:r>
        <w:rPr>
          <w:rFonts w:ascii="仿宋" w:eastAsia="仿宋" w:hAnsi="仿宋"/>
          <w:sz w:val="24"/>
        </w:rPr>
        <w:t>设计</w:t>
      </w:r>
      <w:r w:rsidRPr="0066031D">
        <w:rPr>
          <w:rFonts w:ascii="仿宋" w:eastAsia="仿宋" w:hAnsi="仿宋"/>
          <w:sz w:val="24"/>
        </w:rPr>
        <w:t>及其所承担的任务形成</w:t>
      </w:r>
      <w:r w:rsidRPr="0066031D">
        <w:rPr>
          <w:rFonts w:ascii="仿宋" w:eastAsia="仿宋" w:hAnsi="仿宋" w:hint="eastAsia"/>
          <w:sz w:val="24"/>
        </w:rPr>
        <w:t>进一步的</w:t>
      </w:r>
      <w:r w:rsidRPr="0066031D">
        <w:rPr>
          <w:rFonts w:ascii="仿宋" w:eastAsia="仿宋" w:hAnsi="仿宋"/>
          <w:sz w:val="24"/>
        </w:rPr>
        <w:t>认识和概念。同时确认自己的适应能力，对任务、工种及其职责的适应性</w:t>
      </w:r>
      <w:r w:rsidRPr="0066031D">
        <w:rPr>
          <w:rFonts w:ascii="仿宋" w:eastAsia="仿宋" w:hAnsi="仿宋" w:hint="eastAsia"/>
          <w:sz w:val="24"/>
        </w:rPr>
        <w:t>，培养兴趣，全面去</w:t>
      </w:r>
      <w:r>
        <w:rPr>
          <w:rFonts w:ascii="仿宋" w:eastAsia="仿宋" w:hAnsi="仿宋" w:hint="eastAsia"/>
          <w:sz w:val="24"/>
        </w:rPr>
        <w:t>实践</w:t>
      </w:r>
      <w:r w:rsidRPr="0066031D">
        <w:rPr>
          <w:rFonts w:ascii="仿宋" w:eastAsia="仿宋" w:hAnsi="仿宋"/>
          <w:sz w:val="24"/>
        </w:rPr>
        <w:t>。</w:t>
      </w:r>
      <w:r w:rsidRPr="0066031D">
        <w:rPr>
          <w:rFonts w:ascii="仿宋" w:eastAsia="仿宋" w:hAnsi="仿宋" w:hint="eastAsia"/>
          <w:sz w:val="24"/>
        </w:rPr>
        <w:t>转变工作思路和动力，全方位去</w:t>
      </w:r>
      <w:r>
        <w:rPr>
          <w:rFonts w:ascii="仿宋" w:eastAsia="仿宋" w:hAnsi="仿宋" w:hint="eastAsia"/>
          <w:sz w:val="24"/>
        </w:rPr>
        <w:t>学习</w:t>
      </w:r>
      <w:r w:rsidRPr="0066031D">
        <w:rPr>
          <w:rFonts w:ascii="仿宋" w:eastAsia="仿宋" w:hAnsi="仿宋" w:hint="eastAsia"/>
          <w:sz w:val="24"/>
        </w:rPr>
        <w:t>，</w:t>
      </w:r>
      <w:r w:rsidRPr="0066031D">
        <w:rPr>
          <w:rFonts w:ascii="仿宋" w:eastAsia="仿宋" w:hAnsi="仿宋"/>
          <w:sz w:val="24"/>
        </w:rPr>
        <w:t>能力的进步和技巧这些都是靠自己慢慢的积累而成的</w:t>
      </w:r>
      <w:r w:rsidRPr="0066031D">
        <w:rPr>
          <w:rFonts w:ascii="仿宋" w:eastAsia="仿宋" w:hAnsi="仿宋" w:hint="eastAsia"/>
          <w:sz w:val="24"/>
        </w:rPr>
        <w:t>。</w:t>
      </w:r>
      <w:r w:rsidRPr="0066031D">
        <w:rPr>
          <w:rFonts w:ascii="仿宋" w:eastAsia="仿宋" w:hAnsi="仿宋"/>
          <w:sz w:val="24"/>
        </w:rPr>
        <w:t>在接触的人和事中初步建立自己的关系网，尊长尊师，互帮互助</w:t>
      </w:r>
      <w:r w:rsidRPr="0066031D">
        <w:rPr>
          <w:rFonts w:ascii="仿宋" w:eastAsia="仿宋" w:hAnsi="仿宋" w:hint="eastAsia"/>
          <w:sz w:val="24"/>
        </w:rPr>
        <w:t>，</w:t>
      </w:r>
      <w:r w:rsidRPr="0066031D">
        <w:rPr>
          <w:rFonts w:ascii="仿宋" w:eastAsia="仿宋" w:hAnsi="仿宋"/>
          <w:sz w:val="24"/>
        </w:rPr>
        <w:t>我会一步一个脚印地往前走，不断朝自己更远的理想奋斗</w:t>
      </w:r>
      <w:r w:rsidRPr="0066031D">
        <w:rPr>
          <w:rFonts w:ascii="仿宋" w:eastAsia="仿宋" w:hAnsi="仿宋" w:hint="eastAsia"/>
          <w:sz w:val="24"/>
        </w:rPr>
        <w:t>。</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第二步</w:t>
      </w:r>
      <w:r w:rsidRPr="0066031D">
        <w:rPr>
          <w:rFonts w:ascii="仿宋" w:eastAsia="仿宋" w:hAnsi="仿宋" w:hint="eastAsia"/>
          <w:sz w:val="24"/>
        </w:rPr>
        <w:t>5</w:t>
      </w:r>
      <w:r w:rsidRPr="0066031D">
        <w:rPr>
          <w:rFonts w:ascii="仿宋" w:eastAsia="仿宋" w:hAnsi="仿宋"/>
          <w:sz w:val="24"/>
        </w:rPr>
        <w:t>-</w:t>
      </w:r>
      <w:r w:rsidRPr="0066031D">
        <w:rPr>
          <w:rFonts w:ascii="仿宋" w:eastAsia="仿宋" w:hAnsi="仿宋" w:hint="eastAsia"/>
          <w:sz w:val="24"/>
        </w:rPr>
        <w:t>10年，</w:t>
      </w:r>
      <w:r w:rsidRPr="0066031D">
        <w:rPr>
          <w:rFonts w:ascii="仿宋" w:eastAsia="仿宋" w:hAnsi="仿宋"/>
          <w:sz w:val="24"/>
        </w:rPr>
        <w:t>经验累积阶</w:t>
      </w:r>
      <w:r w:rsidRPr="0066031D">
        <w:rPr>
          <w:rFonts w:ascii="仿宋" w:eastAsia="仿宋" w:hAnsi="仿宋" w:hint="eastAsia"/>
          <w:sz w:val="24"/>
        </w:rPr>
        <w:t>段。完成本</w:t>
      </w:r>
      <w:r w:rsidRPr="0066031D">
        <w:rPr>
          <w:rFonts w:ascii="仿宋" w:eastAsia="仿宋" w:hAnsi="仿宋"/>
          <w:sz w:val="24"/>
        </w:rPr>
        <w:t>职</w:t>
      </w:r>
      <w:r w:rsidRPr="0066031D">
        <w:rPr>
          <w:rFonts w:ascii="仿宋" w:eastAsia="仿宋" w:hAnsi="仿宋" w:hint="eastAsia"/>
          <w:sz w:val="24"/>
        </w:rPr>
        <w:t>工作同</w:t>
      </w:r>
      <w:r w:rsidRPr="0066031D">
        <w:rPr>
          <w:rFonts w:ascii="仿宋" w:eastAsia="仿宋" w:hAnsi="仿宋"/>
          <w:sz w:val="24"/>
        </w:rPr>
        <w:t>时</w:t>
      </w:r>
      <w:r w:rsidR="00C23EA7">
        <w:rPr>
          <w:rFonts w:ascii="仿宋" w:eastAsia="仿宋" w:hAnsi="仿宋" w:hint="eastAsia"/>
          <w:sz w:val="24"/>
        </w:rPr>
        <w:t>，努力提升自己自己的技术及管理</w:t>
      </w:r>
      <w:r w:rsidRPr="0066031D">
        <w:rPr>
          <w:rFonts w:ascii="仿宋" w:eastAsia="仿宋" w:hAnsi="仿宋" w:hint="eastAsia"/>
          <w:sz w:val="24"/>
        </w:rPr>
        <w:t>水平。</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第三步</w:t>
      </w:r>
      <w:r w:rsidRPr="0066031D">
        <w:rPr>
          <w:rFonts w:ascii="仿宋" w:eastAsia="仿宋" w:hAnsi="仿宋"/>
          <w:sz w:val="24"/>
        </w:rPr>
        <w:t>10</w:t>
      </w:r>
      <w:r w:rsidRPr="0066031D">
        <w:rPr>
          <w:rFonts w:ascii="仿宋" w:eastAsia="仿宋" w:hAnsi="仿宋" w:hint="eastAsia"/>
          <w:sz w:val="24"/>
        </w:rPr>
        <w:t>年后，完成自己的定位</w:t>
      </w:r>
      <w:r w:rsidRPr="0066031D">
        <w:rPr>
          <w:rFonts w:ascii="仿宋" w:eastAsia="仿宋" w:hAnsi="仿宋"/>
          <w:sz w:val="24"/>
        </w:rPr>
        <w:t>，发</w:t>
      </w:r>
      <w:r w:rsidRPr="0066031D">
        <w:rPr>
          <w:rFonts w:ascii="仿宋" w:eastAsia="仿宋" w:hAnsi="仿宋" w:hint="eastAsia"/>
          <w:sz w:val="24"/>
        </w:rPr>
        <w:t>展自己。在</w:t>
      </w:r>
      <w:r w:rsidRPr="0066031D">
        <w:rPr>
          <w:rFonts w:ascii="仿宋" w:eastAsia="仿宋" w:hAnsi="仿宋"/>
          <w:sz w:val="24"/>
        </w:rPr>
        <w:t>这</w:t>
      </w:r>
      <w:r w:rsidRPr="0066031D">
        <w:rPr>
          <w:rFonts w:ascii="仿宋" w:eastAsia="仿宋" w:hAnsi="仿宋" w:hint="eastAsia"/>
          <w:sz w:val="24"/>
        </w:rPr>
        <w:t>一</w:t>
      </w:r>
      <w:r w:rsidRPr="0066031D">
        <w:rPr>
          <w:rFonts w:ascii="仿宋" w:eastAsia="仿宋" w:hAnsi="仿宋"/>
          <w:sz w:val="24"/>
        </w:rPr>
        <w:t>阶</w:t>
      </w:r>
      <w:r w:rsidRPr="0066031D">
        <w:rPr>
          <w:rFonts w:ascii="仿宋" w:eastAsia="仿宋" w:hAnsi="仿宋" w:hint="eastAsia"/>
          <w:sz w:val="24"/>
        </w:rPr>
        <w:t>段更进一步</w:t>
      </w:r>
      <w:r w:rsidRPr="0066031D">
        <w:rPr>
          <w:rFonts w:ascii="仿宋" w:eastAsia="仿宋" w:hAnsi="仿宋"/>
          <w:sz w:val="24"/>
        </w:rPr>
        <w:t>实现</w:t>
      </w:r>
      <w:r w:rsidRPr="0066031D">
        <w:rPr>
          <w:rFonts w:ascii="仿宋" w:eastAsia="仿宋" w:hAnsi="仿宋" w:hint="eastAsia"/>
          <w:sz w:val="24"/>
        </w:rPr>
        <w:t>自己的目</w:t>
      </w:r>
      <w:r w:rsidRPr="0066031D">
        <w:rPr>
          <w:rFonts w:ascii="仿宋" w:eastAsia="仿宋" w:hAnsi="仿宋"/>
          <w:sz w:val="24"/>
        </w:rPr>
        <w:t>标</w:t>
      </w:r>
      <w:r w:rsidRPr="0066031D">
        <w:rPr>
          <w:rFonts w:ascii="仿宋" w:eastAsia="仿宋" w:hAnsi="仿宋" w:hint="eastAsia"/>
          <w:sz w:val="24"/>
        </w:rPr>
        <w:t>，即</w:t>
      </w:r>
      <w:r>
        <w:rPr>
          <w:rFonts w:ascii="仿宋" w:eastAsia="仿宋" w:hAnsi="仿宋" w:hint="eastAsia"/>
          <w:sz w:val="24"/>
        </w:rPr>
        <w:t>业</w:t>
      </w:r>
      <w:r w:rsidRPr="0066031D">
        <w:rPr>
          <w:rFonts w:ascii="仿宋" w:eastAsia="仿宋" w:hAnsi="仿宋"/>
          <w:sz w:val="24"/>
        </w:rPr>
        <w:t>内资</w:t>
      </w:r>
      <w:r w:rsidRPr="0066031D">
        <w:rPr>
          <w:rFonts w:ascii="仿宋" w:eastAsia="仿宋" w:hAnsi="仿宋" w:hint="eastAsia"/>
          <w:sz w:val="24"/>
        </w:rPr>
        <w:t>深人士。想要</w:t>
      </w:r>
      <w:r w:rsidRPr="0066031D">
        <w:rPr>
          <w:rFonts w:ascii="仿宋" w:eastAsia="仿宋" w:hAnsi="仿宋"/>
          <w:sz w:val="24"/>
        </w:rPr>
        <w:t>达</w:t>
      </w:r>
      <w:r w:rsidRPr="0066031D">
        <w:rPr>
          <w:rFonts w:ascii="仿宋" w:eastAsia="仿宋" w:hAnsi="仿宋" w:hint="eastAsia"/>
          <w:sz w:val="24"/>
        </w:rPr>
        <w:t>到</w:t>
      </w:r>
      <w:r w:rsidRPr="0066031D">
        <w:rPr>
          <w:rFonts w:ascii="仿宋" w:eastAsia="仿宋" w:hAnsi="仿宋"/>
          <w:sz w:val="24"/>
        </w:rPr>
        <w:t>这个</w:t>
      </w:r>
      <w:r w:rsidRPr="0066031D">
        <w:rPr>
          <w:rFonts w:ascii="仿宋" w:eastAsia="仿宋" w:hAnsi="仿宋" w:hint="eastAsia"/>
          <w:sz w:val="24"/>
        </w:rPr>
        <w:t>目</w:t>
      </w:r>
      <w:r w:rsidRPr="0066031D">
        <w:rPr>
          <w:rFonts w:ascii="仿宋" w:eastAsia="仿宋" w:hAnsi="仿宋"/>
          <w:sz w:val="24"/>
        </w:rPr>
        <w:t>标</w:t>
      </w:r>
      <w:r w:rsidRPr="0066031D">
        <w:rPr>
          <w:rFonts w:ascii="仿宋" w:eastAsia="仿宋" w:hAnsi="仿宋" w:hint="eastAsia"/>
          <w:sz w:val="24"/>
        </w:rPr>
        <w:t>，需要不</w:t>
      </w:r>
      <w:r w:rsidRPr="0066031D">
        <w:rPr>
          <w:rFonts w:ascii="仿宋" w:eastAsia="仿宋" w:hAnsi="仿宋"/>
          <w:sz w:val="24"/>
        </w:rPr>
        <w:t>断</w:t>
      </w:r>
      <w:r>
        <w:rPr>
          <w:rFonts w:ascii="仿宋" w:eastAsia="仿宋" w:hAnsi="仿宋"/>
          <w:sz w:val="24"/>
        </w:rPr>
        <w:t>工作，不断总结得失</w:t>
      </w:r>
      <w:r w:rsidRPr="0066031D">
        <w:rPr>
          <w:rFonts w:ascii="仿宋" w:eastAsia="仿宋" w:hAnsi="仿宋" w:hint="eastAsia"/>
          <w:sz w:val="24"/>
        </w:rPr>
        <w:t>，并且</w:t>
      </w:r>
      <w:r w:rsidRPr="0066031D">
        <w:rPr>
          <w:rFonts w:ascii="仿宋" w:eastAsia="仿宋" w:hAnsi="仿宋"/>
          <w:sz w:val="24"/>
        </w:rPr>
        <w:t>随时</w:t>
      </w:r>
      <w:r w:rsidRPr="0066031D">
        <w:rPr>
          <w:rFonts w:ascii="仿宋" w:eastAsia="仿宋" w:hAnsi="仿宋" w:hint="eastAsia"/>
          <w:sz w:val="24"/>
        </w:rPr>
        <w:t>接受新知</w:t>
      </w:r>
      <w:r w:rsidRPr="0066031D">
        <w:rPr>
          <w:rFonts w:ascii="仿宋" w:eastAsia="仿宋" w:hAnsi="仿宋"/>
          <w:sz w:val="24"/>
        </w:rPr>
        <w:t>识</w:t>
      </w:r>
      <w:r w:rsidRPr="0066031D">
        <w:rPr>
          <w:rFonts w:ascii="仿宋" w:eastAsia="仿宋" w:hAnsi="仿宋" w:hint="eastAsia"/>
          <w:sz w:val="24"/>
        </w:rPr>
        <w:t>，避免被</w:t>
      </w:r>
      <w:r>
        <w:rPr>
          <w:rFonts w:ascii="仿宋" w:eastAsia="仿宋" w:hAnsi="仿宋" w:hint="eastAsia"/>
          <w:sz w:val="24"/>
        </w:rPr>
        <w:t>社会</w:t>
      </w:r>
      <w:r w:rsidRPr="0066031D">
        <w:rPr>
          <w:rFonts w:ascii="仿宋" w:eastAsia="仿宋" w:hAnsi="仿宋" w:hint="eastAsia"/>
          <w:sz w:val="24"/>
        </w:rPr>
        <w:t>发展淘汰。</w:t>
      </w:r>
    </w:p>
    <w:p w:rsidR="00263FB1" w:rsidRPr="00F61726" w:rsidP="00263FB1">
      <w:pPr>
        <w:pStyle w:val="Heading1"/>
        <w:rPr>
          <w:rFonts w:ascii="仿宋" w:eastAsia="仿宋" w:hAnsi="仿宋" w:cs="微软雅黑"/>
          <w:b w:val="0"/>
          <w:sz w:val="24"/>
        </w:rPr>
      </w:pPr>
      <w:bookmarkStart w:id="24" w:name="_Toc447574464"/>
      <w:r w:rsidRPr="00A718C5">
        <w:rPr>
          <w:rFonts w:ascii="黑体" w:eastAsia="黑体" w:hAnsi="黑体" w:cs="微软雅黑" w:hint="eastAsia"/>
          <w:b w:val="0"/>
          <w:bCs w:val="0"/>
          <w:sz w:val="30"/>
          <w:szCs w:val="30"/>
        </w:rPr>
        <w:t>五</w:t>
      </w:r>
      <w:r w:rsidRPr="00F61726">
        <w:rPr>
          <w:rFonts w:ascii="仿宋" w:eastAsia="仿宋" w:hAnsi="仿宋" w:cs="微软雅黑" w:hint="eastAsia"/>
          <w:b w:val="0"/>
          <w:bCs w:val="0"/>
          <w:sz w:val="32"/>
          <w:szCs w:val="32"/>
        </w:rPr>
        <w:t>、</w:t>
      </w:r>
      <w:r w:rsidRPr="00F61726">
        <w:rPr>
          <w:rFonts w:ascii="仿宋" w:eastAsia="仿宋" w:hAnsi="仿宋" w:hint="eastAsia"/>
          <w:b w:val="0"/>
          <w:color w:val="333333"/>
          <w:sz w:val="32"/>
          <w:szCs w:val="32"/>
        </w:rPr>
        <w:t>反馈修正</w:t>
      </w:r>
      <w:bookmarkEnd w:id="24"/>
    </w:p>
    <w:p w:rsidR="00263FB1" w:rsidRPr="00FC382E" w:rsidP="00263FB1">
      <w:pPr>
        <w:pStyle w:val="Heading2"/>
        <w:rPr>
          <w:rFonts w:ascii="微软雅黑" w:eastAsia="微软雅黑" w:hAnsi="微软雅黑" w:cs="微软雅黑"/>
          <w:b w:val="0"/>
          <w:iCs/>
          <w:sz w:val="28"/>
          <w:u w:val="double"/>
        </w:rPr>
      </w:pPr>
      <w:bookmarkStart w:id="25" w:name="_Toc447574465"/>
      <w:bookmarkStart w:id="26" w:name="_Toc29057"/>
      <w:r w:rsidRPr="00E40E35">
        <w:rPr>
          <w:rFonts w:ascii="黑体" w:eastAsia="黑体" w:hAnsi="黑体" w:cs="微软雅黑" w:hint="eastAsia"/>
          <w:b w:val="0"/>
          <w:iCs/>
          <w:sz w:val="28"/>
          <w:u w:val="double"/>
        </w:rPr>
        <w:t>（</w:t>
      </w:r>
      <w:r w:rsidRPr="00E40E35">
        <w:rPr>
          <w:rFonts w:ascii="黑体" w:eastAsia="黑体" w:hAnsi="黑体" w:cs="微软雅黑"/>
          <w:b w:val="0"/>
          <w:iCs/>
          <w:sz w:val="28"/>
          <w:u w:val="double"/>
        </w:rPr>
        <w:t>一）</w:t>
      </w:r>
      <w:r w:rsidRPr="005A7A3D">
        <w:rPr>
          <w:rFonts w:ascii="微软雅黑" w:hAnsi="微软雅黑" w:cs="微软雅黑"/>
          <w:b w:val="0"/>
          <w:iCs/>
          <w:sz w:val="28"/>
          <w:u w:val="double"/>
        </w:rPr>
        <w:t>职业规</w:t>
      </w:r>
      <w:r w:rsidRPr="005A7A3D">
        <w:rPr>
          <w:rFonts w:ascii="微软雅黑" w:hAnsi="微软雅黑" w:cs="微软雅黑" w:hint="eastAsia"/>
          <w:b w:val="0"/>
          <w:iCs/>
          <w:sz w:val="28"/>
          <w:u w:val="double"/>
        </w:rPr>
        <w:t>划的不确定性</w:t>
      </w:r>
      <w:bookmarkEnd w:id="25"/>
    </w:p>
    <w:p w:rsidR="00C83AAD" w:rsidRPr="00C83AAD" w:rsidP="00C83AAD">
      <w:pPr>
        <w:pStyle w:val="1"/>
        <w:ind w:firstLineChars="0"/>
        <w:rPr>
          <w:rFonts w:ascii="仿宋" w:eastAsia="仿宋" w:hAnsi="仿宋" w:cs="Times New Roman"/>
          <w:sz w:val="24"/>
          <w:szCs w:val="24"/>
        </w:rPr>
      </w:pPr>
      <w:bookmarkStart w:id="27" w:name="_Toc447574466"/>
      <w:r w:rsidRPr="00C83AAD">
        <w:rPr>
          <w:rFonts w:ascii="仿宋" w:eastAsia="仿宋" w:hAnsi="仿宋" w:cs="Times New Roman" w:hint="eastAsia"/>
          <w:sz w:val="24"/>
          <w:szCs w:val="24"/>
        </w:rPr>
        <w:t>俗话说</w:t>
      </w:r>
      <w:r w:rsidRPr="00C83AAD">
        <w:rPr>
          <w:rFonts w:ascii="仿宋" w:eastAsia="仿宋" w:hAnsi="仿宋" w:cs="Times New Roman"/>
          <w:sz w:val="24"/>
          <w:szCs w:val="24"/>
        </w:rPr>
        <w:t>“</w:t>
      </w:r>
      <w:r w:rsidRPr="00C83AAD">
        <w:rPr>
          <w:rFonts w:ascii="仿宋" w:eastAsia="仿宋" w:hAnsi="仿宋" w:cs="Times New Roman" w:hint="eastAsia"/>
          <w:sz w:val="24"/>
          <w:szCs w:val="24"/>
        </w:rPr>
        <w:t>计划赶不上变化</w:t>
      </w:r>
      <w:r w:rsidRPr="00C83AAD">
        <w:rPr>
          <w:rFonts w:ascii="仿宋" w:eastAsia="仿宋" w:hAnsi="仿宋" w:cs="Times New Roman"/>
          <w:sz w:val="24"/>
          <w:szCs w:val="24"/>
        </w:rPr>
        <w:t>”</w:t>
      </w:r>
      <w:r w:rsidRPr="00C83AAD">
        <w:rPr>
          <w:rFonts w:ascii="仿宋" w:eastAsia="仿宋" w:hAnsi="仿宋" w:cs="Times New Roman" w:hint="eastAsia"/>
          <w:sz w:val="24"/>
          <w:szCs w:val="24"/>
        </w:rPr>
        <w:t>，未来的职业生涯是很难预料的。</w:t>
      </w:r>
    </w:p>
    <w:p w:rsidR="00C83AAD" w:rsidRPr="00C83AAD" w:rsidP="00C83AAD">
      <w:pPr>
        <w:pStyle w:val="1"/>
        <w:ind w:firstLineChars="0"/>
        <w:rPr>
          <w:rFonts w:ascii="仿宋" w:eastAsia="仿宋" w:hAnsi="仿宋" w:cs="Times New Roman"/>
          <w:sz w:val="24"/>
          <w:szCs w:val="24"/>
        </w:rPr>
      </w:pPr>
      <w:r w:rsidRPr="00C83AAD">
        <w:rPr>
          <w:rFonts w:ascii="仿宋" w:eastAsia="仿宋" w:hAnsi="仿宋" w:cs="Times New Roman" w:hint="eastAsia"/>
          <w:sz w:val="24"/>
          <w:szCs w:val="24"/>
        </w:rPr>
        <w:t>首先就是工具上的，目前我进行设计的工具是</w:t>
      </w:r>
      <w:r w:rsidRPr="00C83AAD">
        <w:rPr>
          <w:rFonts w:ascii="仿宋" w:eastAsia="仿宋" w:hAnsi="仿宋" w:cs="Times New Roman"/>
          <w:sz w:val="24"/>
          <w:szCs w:val="24"/>
        </w:rPr>
        <w:t>PS</w:t>
      </w:r>
      <w:r w:rsidRPr="00C83AAD">
        <w:rPr>
          <w:rFonts w:ascii="仿宋" w:eastAsia="仿宋" w:hAnsi="仿宋" w:cs="Times New Roman" w:hint="eastAsia"/>
          <w:sz w:val="24"/>
          <w:szCs w:val="24"/>
        </w:rPr>
        <w:t>，但随着以后设计难度的提高，我可能需要学习</w:t>
      </w:r>
      <w:r w:rsidRPr="00C83AAD">
        <w:rPr>
          <w:rFonts w:ascii="仿宋" w:eastAsia="仿宋" w:hAnsi="仿宋" w:cs="Times New Roman"/>
          <w:sz w:val="24"/>
          <w:szCs w:val="24"/>
        </w:rPr>
        <w:t>SAI,AI</w:t>
      </w:r>
      <w:r w:rsidRPr="00C83AAD">
        <w:rPr>
          <w:rFonts w:ascii="仿宋" w:eastAsia="仿宋" w:hAnsi="仿宋" w:cs="Times New Roman" w:hint="eastAsia"/>
          <w:sz w:val="24"/>
          <w:szCs w:val="24"/>
        </w:rPr>
        <w:t>等画图和矢量工具。而且目前</w:t>
      </w:r>
      <w:r w:rsidRPr="00C83AAD">
        <w:rPr>
          <w:rFonts w:ascii="仿宋" w:eastAsia="仿宋" w:hAnsi="仿宋" w:cs="Times New Roman"/>
          <w:sz w:val="24"/>
          <w:szCs w:val="24"/>
        </w:rPr>
        <w:t>VR</w:t>
      </w:r>
      <w:r w:rsidRPr="00C83AAD">
        <w:rPr>
          <w:rFonts w:ascii="仿宋" w:eastAsia="仿宋" w:hAnsi="仿宋" w:cs="Times New Roman" w:hint="eastAsia"/>
          <w:sz w:val="24"/>
          <w:szCs w:val="24"/>
        </w:rPr>
        <w:t>技术日趋成熟，也得考虑这方面的发展前景。</w:t>
      </w:r>
    </w:p>
    <w:p w:rsidR="00C83AAD" w:rsidRPr="00C83AAD" w:rsidP="00C83AAD">
      <w:pPr>
        <w:pStyle w:val="1"/>
        <w:ind w:firstLineChars="0"/>
        <w:rPr>
          <w:rFonts w:ascii="仿宋" w:eastAsia="仿宋" w:hAnsi="仿宋" w:cs="Times New Roman"/>
          <w:sz w:val="24"/>
          <w:szCs w:val="24"/>
        </w:rPr>
      </w:pPr>
      <w:r w:rsidRPr="00C83AAD">
        <w:rPr>
          <w:rFonts w:ascii="仿宋" w:eastAsia="仿宋" w:hAnsi="仿宋" w:cs="Times New Roman" w:hint="eastAsia"/>
          <w:sz w:val="24"/>
          <w:szCs w:val="24"/>
        </w:rPr>
        <w:t>同时，可在设计上的造诣可能只能让我成为高手而非名家。所以我对于摄影的爱好也要继续保持，助于我成为综合性人才。</w:t>
      </w:r>
    </w:p>
    <w:p w:rsidR="00263FB1" w:rsidRPr="00FC382E" w:rsidP="00263FB1">
      <w:pPr>
        <w:pStyle w:val="Heading2"/>
        <w:rPr>
          <w:rFonts w:ascii="微软雅黑" w:eastAsia="微软雅黑" w:hAnsi="微软雅黑" w:cs="微软雅黑"/>
          <w:b w:val="0"/>
          <w:iCs/>
          <w:sz w:val="28"/>
          <w:u w:val="double"/>
        </w:rPr>
      </w:pPr>
      <w:r>
        <w:rPr>
          <w:rFonts w:ascii="黑体" w:eastAsia="黑体" w:hAnsi="黑体" w:cs="微软雅黑" w:hint="eastAsia"/>
          <w:b w:val="0"/>
          <w:iCs/>
          <w:sz w:val="28"/>
          <w:u w:val="double"/>
        </w:rPr>
        <w:t>（</w:t>
      </w:r>
      <w:r>
        <w:rPr>
          <w:rFonts w:ascii="黑体" w:eastAsia="黑体" w:hAnsi="黑体" w:cs="微软雅黑"/>
          <w:b w:val="0"/>
          <w:iCs/>
          <w:sz w:val="28"/>
          <w:u w:val="double"/>
        </w:rPr>
        <w:t>二</w:t>
      </w:r>
      <w:r>
        <w:rPr>
          <w:rFonts w:ascii="黑体" w:eastAsia="黑体" w:hAnsi="黑体" w:cs="微软雅黑" w:hint="eastAsia"/>
          <w:b w:val="0"/>
          <w:iCs/>
          <w:sz w:val="28"/>
          <w:u w:val="double"/>
        </w:rPr>
        <w:t>）</w:t>
      </w:r>
      <w:r w:rsidRPr="005A7A3D">
        <w:rPr>
          <w:rFonts w:ascii="微软雅黑" w:hAnsi="微软雅黑" w:cs="微软雅黑" w:hint="eastAsia"/>
          <w:b w:val="0"/>
          <w:iCs/>
          <w:sz w:val="28"/>
          <w:u w:val="double"/>
        </w:rPr>
        <w:t>我的</w:t>
      </w:r>
      <w:r w:rsidRPr="005A7A3D">
        <w:rPr>
          <w:rFonts w:ascii="微软雅黑" w:hAnsi="微软雅黑" w:cs="微软雅黑"/>
          <w:b w:val="0"/>
          <w:iCs/>
          <w:sz w:val="28"/>
          <w:u w:val="double"/>
        </w:rPr>
        <w:t>规</w:t>
      </w:r>
      <w:r w:rsidRPr="005A7A3D">
        <w:rPr>
          <w:rFonts w:ascii="微软雅黑" w:hAnsi="微软雅黑" w:cs="微软雅黑" w:hint="eastAsia"/>
          <w:b w:val="0"/>
          <w:iCs/>
          <w:sz w:val="28"/>
          <w:u w:val="double"/>
        </w:rPr>
        <w:t>划</w:t>
      </w:r>
      <w:r w:rsidRPr="005A7A3D">
        <w:rPr>
          <w:rFonts w:ascii="微软雅黑" w:hAnsi="微软雅黑" w:cs="微软雅黑"/>
          <w:b w:val="0"/>
          <w:iCs/>
          <w:sz w:val="28"/>
          <w:u w:val="double"/>
        </w:rPr>
        <w:t>评</w:t>
      </w:r>
      <w:r w:rsidRPr="005A7A3D">
        <w:rPr>
          <w:rFonts w:ascii="微软雅黑" w:hAnsi="微软雅黑" w:cs="微软雅黑" w:hint="eastAsia"/>
          <w:b w:val="0"/>
          <w:iCs/>
          <w:sz w:val="28"/>
          <w:u w:val="double"/>
        </w:rPr>
        <w:t>估</w:t>
      </w:r>
      <w:r w:rsidRPr="005A7A3D">
        <w:rPr>
          <w:rFonts w:ascii="微软雅黑" w:hAnsi="微软雅黑" w:cs="微软雅黑"/>
          <w:b w:val="0"/>
          <w:iCs/>
          <w:sz w:val="28"/>
          <w:u w:val="double"/>
        </w:rPr>
        <w:t>与调</w:t>
      </w:r>
      <w:r w:rsidRPr="005A7A3D">
        <w:rPr>
          <w:rFonts w:ascii="微软雅黑" w:hAnsi="微软雅黑" w:cs="微软雅黑" w:hint="eastAsia"/>
          <w:b w:val="0"/>
          <w:iCs/>
          <w:sz w:val="28"/>
          <w:u w:val="double"/>
        </w:rPr>
        <w:t>整</w:t>
      </w:r>
      <w:bookmarkEnd w:id="27"/>
    </w:p>
    <w:p w:rsidR="00263FB1" w:rsidRPr="00604356"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根据自身的</w:t>
      </w:r>
      <w:r w:rsidRPr="0066031D">
        <w:rPr>
          <w:rFonts w:ascii="仿宋" w:eastAsia="仿宋" w:hAnsi="仿宋"/>
          <w:sz w:val="24"/>
        </w:rPr>
        <w:t>实际</w:t>
      </w:r>
      <w:r w:rsidRPr="0066031D">
        <w:rPr>
          <w:rFonts w:ascii="仿宋" w:eastAsia="仿宋" w:hAnsi="仿宋" w:hint="eastAsia"/>
          <w:sz w:val="24"/>
        </w:rPr>
        <w:t>情</w:t>
      </w:r>
      <w:r w:rsidRPr="0066031D">
        <w:rPr>
          <w:rFonts w:ascii="仿宋" w:eastAsia="仿宋" w:hAnsi="仿宋"/>
          <w:sz w:val="24"/>
        </w:rPr>
        <w:t>况</w:t>
      </w:r>
      <w:r>
        <w:rPr>
          <w:rFonts w:ascii="仿宋" w:eastAsia="仿宋" w:hAnsi="仿宋" w:hint="eastAsia"/>
          <w:sz w:val="24"/>
        </w:rPr>
        <w:t>与兴趣爱好</w:t>
      </w:r>
      <w:r w:rsidRPr="0066031D">
        <w:rPr>
          <w:rFonts w:ascii="仿宋" w:eastAsia="仿宋" w:hAnsi="仿宋"/>
          <w:sz w:val="24"/>
        </w:rPr>
        <w:t>从现</w:t>
      </w:r>
      <w:r>
        <w:rPr>
          <w:rFonts w:ascii="仿宋" w:eastAsia="仿宋" w:hAnsi="仿宋" w:hint="eastAsia"/>
          <w:sz w:val="24"/>
        </w:rPr>
        <w:t>在一步步的</w:t>
      </w:r>
      <w:r w:rsidRPr="0066031D">
        <w:rPr>
          <w:rFonts w:ascii="仿宋" w:eastAsia="仿宋" w:hAnsi="仿宋"/>
          <w:sz w:val="24"/>
        </w:rPr>
        <w:t>规</w:t>
      </w:r>
      <w:r>
        <w:rPr>
          <w:rFonts w:ascii="仿宋" w:eastAsia="仿宋" w:hAnsi="仿宋" w:hint="eastAsia"/>
          <w:sz w:val="24"/>
        </w:rPr>
        <w:t>划，</w:t>
      </w:r>
      <w:r w:rsidRPr="0066031D">
        <w:rPr>
          <w:rFonts w:ascii="仿宋" w:eastAsia="仿宋" w:hAnsi="仿宋"/>
          <w:sz w:val="24"/>
        </w:rPr>
        <w:t>这</w:t>
      </w:r>
      <w:r w:rsidRPr="0066031D">
        <w:rPr>
          <w:rFonts w:ascii="仿宋" w:eastAsia="仿宋" w:hAnsi="仿宋" w:hint="eastAsia"/>
          <w:sz w:val="24"/>
        </w:rPr>
        <w:t>是</w:t>
      </w:r>
      <w:r w:rsidR="00F13D2F">
        <w:rPr>
          <w:rFonts w:ascii="仿宋" w:eastAsia="仿宋" w:hAnsi="仿宋" w:hint="eastAsia"/>
          <w:sz w:val="24"/>
        </w:rPr>
        <w:t>更具有可行性的做法。</w:t>
      </w:r>
      <w:r w:rsidRPr="0066031D">
        <w:rPr>
          <w:rFonts w:ascii="仿宋" w:eastAsia="仿宋" w:hAnsi="仿宋" w:hint="eastAsia"/>
          <w:sz w:val="24"/>
        </w:rPr>
        <w:t>由于社</w:t>
      </w:r>
      <w:r w:rsidRPr="0066031D">
        <w:rPr>
          <w:rFonts w:ascii="仿宋" w:eastAsia="仿宋" w:hAnsi="仿宋"/>
          <w:sz w:val="24"/>
        </w:rPr>
        <w:t>会环</w:t>
      </w:r>
      <w:r w:rsidRPr="0066031D">
        <w:rPr>
          <w:rFonts w:ascii="仿宋" w:eastAsia="仿宋" w:hAnsi="仿宋" w:hint="eastAsia"/>
          <w:sz w:val="24"/>
        </w:rPr>
        <w:t>境、家庭</w:t>
      </w:r>
      <w:r w:rsidRPr="0066031D">
        <w:rPr>
          <w:rFonts w:ascii="仿宋" w:eastAsia="仿宋" w:hAnsi="仿宋"/>
          <w:sz w:val="24"/>
        </w:rPr>
        <w:t>环</w:t>
      </w:r>
      <w:r w:rsidRPr="0066031D">
        <w:rPr>
          <w:rFonts w:ascii="仿宋" w:eastAsia="仿宋" w:hAnsi="仿宋" w:hint="eastAsia"/>
          <w:sz w:val="24"/>
        </w:rPr>
        <w:t>境、</w:t>
      </w:r>
      <w:r w:rsidRPr="0066031D">
        <w:rPr>
          <w:rFonts w:ascii="仿宋" w:eastAsia="仿宋" w:hAnsi="仿宋"/>
          <w:sz w:val="24"/>
        </w:rPr>
        <w:t>组织环</w:t>
      </w:r>
      <w:r w:rsidRPr="0066031D">
        <w:rPr>
          <w:rFonts w:ascii="仿宋" w:eastAsia="仿宋" w:hAnsi="仿宋" w:hint="eastAsia"/>
          <w:sz w:val="24"/>
        </w:rPr>
        <w:t>境和</w:t>
      </w:r>
      <w:r w:rsidRPr="0066031D">
        <w:rPr>
          <w:rFonts w:ascii="仿宋" w:eastAsia="仿宋" w:hAnsi="仿宋"/>
          <w:sz w:val="24"/>
        </w:rPr>
        <w:t>个</w:t>
      </w:r>
      <w:r w:rsidRPr="0066031D">
        <w:rPr>
          <w:rFonts w:ascii="仿宋" w:eastAsia="仿宋" w:hAnsi="仿宋" w:hint="eastAsia"/>
          <w:sz w:val="24"/>
        </w:rPr>
        <w:t>人成</w:t>
      </w:r>
      <w:r w:rsidRPr="0066031D">
        <w:rPr>
          <w:rFonts w:ascii="仿宋" w:eastAsia="仿宋" w:hAnsi="仿宋"/>
          <w:sz w:val="24"/>
        </w:rPr>
        <w:t>长曲线</w:t>
      </w:r>
      <w:r w:rsidRPr="0066031D">
        <w:rPr>
          <w:rFonts w:ascii="仿宋" w:eastAsia="仿宋" w:hAnsi="仿宋" w:hint="eastAsia"/>
          <w:sz w:val="24"/>
        </w:rPr>
        <w:t>等</w:t>
      </w:r>
      <w:r w:rsidRPr="0066031D">
        <w:rPr>
          <w:rFonts w:ascii="仿宋" w:eastAsia="仿宋" w:hAnsi="仿宋"/>
          <w:sz w:val="24"/>
        </w:rPr>
        <w:t>变</w:t>
      </w:r>
      <w:r w:rsidRPr="0066031D">
        <w:rPr>
          <w:rFonts w:ascii="仿宋" w:eastAsia="仿宋" w:hAnsi="仿宋" w:hint="eastAsia"/>
          <w:sz w:val="24"/>
        </w:rPr>
        <w:t>化以及各种不可</w:t>
      </w:r>
      <w:r w:rsidRPr="0066031D">
        <w:rPr>
          <w:rFonts w:ascii="仿宋" w:eastAsia="仿宋" w:hAnsi="仿宋"/>
          <w:sz w:val="24"/>
        </w:rPr>
        <w:t>预测的</w:t>
      </w:r>
      <w:r w:rsidRPr="0066031D">
        <w:rPr>
          <w:rFonts w:ascii="仿宋" w:eastAsia="仿宋" w:hAnsi="仿宋" w:hint="eastAsia"/>
          <w:sz w:val="24"/>
        </w:rPr>
        <w:t>因素的影</w:t>
      </w:r>
      <w:r w:rsidRPr="0066031D">
        <w:rPr>
          <w:rFonts w:ascii="仿宋" w:eastAsia="仿宋" w:hAnsi="仿宋"/>
          <w:sz w:val="24"/>
        </w:rPr>
        <w:t>响</w:t>
      </w:r>
      <w:r w:rsidRPr="0066031D">
        <w:rPr>
          <w:rFonts w:ascii="仿宋" w:eastAsia="仿宋" w:hAnsi="仿宋" w:hint="eastAsia"/>
          <w:sz w:val="24"/>
        </w:rPr>
        <w:t>，一</w:t>
      </w:r>
      <w:r w:rsidRPr="0066031D">
        <w:rPr>
          <w:rFonts w:ascii="仿宋" w:eastAsia="仿宋" w:hAnsi="仿宋"/>
          <w:sz w:val="24"/>
        </w:rPr>
        <w:t>个</w:t>
      </w:r>
      <w:r w:rsidRPr="0066031D">
        <w:rPr>
          <w:rFonts w:ascii="仿宋" w:eastAsia="仿宋" w:hAnsi="仿宋" w:hint="eastAsia"/>
          <w:sz w:val="24"/>
        </w:rPr>
        <w:t>人的</w:t>
      </w:r>
      <w:r w:rsidRPr="0066031D">
        <w:rPr>
          <w:rFonts w:ascii="仿宋" w:eastAsia="仿宋" w:hAnsi="仿宋"/>
          <w:sz w:val="24"/>
        </w:rPr>
        <w:t>职业</w:t>
      </w:r>
      <w:r w:rsidRPr="0066031D">
        <w:rPr>
          <w:rFonts w:ascii="仿宋" w:eastAsia="仿宋" w:hAnsi="仿宋" w:hint="eastAsia"/>
          <w:sz w:val="24"/>
        </w:rPr>
        <w:t>生涯</w:t>
      </w:r>
      <w:r w:rsidRPr="0066031D">
        <w:rPr>
          <w:rFonts w:ascii="仿宋" w:eastAsia="仿宋" w:hAnsi="仿宋"/>
          <w:sz w:val="24"/>
        </w:rPr>
        <w:t>发</w:t>
      </w:r>
      <w:r w:rsidRPr="0066031D">
        <w:rPr>
          <w:rFonts w:ascii="仿宋" w:eastAsia="仿宋" w:hAnsi="仿宋" w:hint="eastAsia"/>
          <w:sz w:val="24"/>
        </w:rPr>
        <w:t>展往往不是如</w:t>
      </w:r>
      <w:r w:rsidRPr="0066031D">
        <w:rPr>
          <w:rFonts w:ascii="仿宋" w:eastAsia="仿宋" w:hAnsi="仿宋"/>
          <w:sz w:val="24"/>
        </w:rPr>
        <w:t>我们</w:t>
      </w:r>
      <w:r w:rsidRPr="0066031D">
        <w:rPr>
          <w:rFonts w:ascii="仿宋" w:eastAsia="仿宋" w:hAnsi="仿宋" w:hint="eastAsia"/>
          <w:sz w:val="24"/>
        </w:rPr>
        <w:t>所愿，有可能出</w:t>
      </w:r>
      <w:r w:rsidRPr="0066031D">
        <w:rPr>
          <w:rFonts w:ascii="仿宋" w:eastAsia="仿宋" w:hAnsi="仿宋"/>
          <w:sz w:val="24"/>
        </w:rPr>
        <w:t>现让我们</w:t>
      </w:r>
      <w:r w:rsidRPr="0066031D">
        <w:rPr>
          <w:rFonts w:ascii="仿宋" w:eastAsia="仿宋" w:hAnsi="仿宋" w:hint="eastAsia"/>
          <w:sz w:val="24"/>
        </w:rPr>
        <w:t>始料不及的</w:t>
      </w:r>
      <w:r w:rsidRPr="0066031D">
        <w:rPr>
          <w:rFonts w:ascii="仿宋" w:eastAsia="仿宋" w:hAnsi="仿宋"/>
          <w:sz w:val="24"/>
        </w:rPr>
        <w:t>现</w:t>
      </w:r>
      <w:r w:rsidRPr="0066031D">
        <w:rPr>
          <w:rFonts w:ascii="仿宋" w:eastAsia="仿宋" w:hAnsi="仿宋" w:hint="eastAsia"/>
          <w:sz w:val="24"/>
        </w:rPr>
        <w:t>象。所以我要在</w:t>
      </w:r>
      <w:r w:rsidRPr="0066031D">
        <w:rPr>
          <w:rFonts w:ascii="仿宋" w:eastAsia="仿宋" w:hAnsi="仿宋"/>
          <w:sz w:val="24"/>
        </w:rPr>
        <w:t>实践</w:t>
      </w:r>
      <w:bookmarkStart w:id="28" w:name="_Toc9988"/>
      <w:r w:rsidR="00F13D2F">
        <w:rPr>
          <w:rFonts w:ascii="仿宋" w:eastAsia="仿宋" w:hAnsi="仿宋" w:hint="eastAsia"/>
          <w:sz w:val="24"/>
        </w:rPr>
        <w:t>中摸着石头过河，对职业规划不断做出改进，也要有全局意识，不能只盯眼前事。需要对社会发展的大方向有一定了解。</w:t>
      </w:r>
    </w:p>
    <w:p w:rsidR="00263FB1" w:rsidRPr="00D26E24" w:rsidP="00263FB1">
      <w:pPr>
        <w:pStyle w:val="Heading1"/>
        <w:rPr>
          <w:rFonts w:ascii="仿宋" w:eastAsia="仿宋" w:hAnsi="仿宋" w:cs="微软雅黑"/>
          <w:b w:val="0"/>
          <w:bCs w:val="0"/>
          <w:sz w:val="32"/>
          <w:szCs w:val="32"/>
        </w:rPr>
      </w:pPr>
      <w:bookmarkStart w:id="29" w:name="_Toc447574467"/>
      <w:r w:rsidRPr="00A718C5">
        <w:rPr>
          <w:rFonts w:ascii="黑体" w:eastAsia="黑体" w:hAnsi="黑体" w:cs="微软雅黑" w:hint="eastAsia"/>
          <w:b w:val="0"/>
          <w:bCs w:val="0"/>
          <w:sz w:val="30"/>
          <w:szCs w:val="30"/>
        </w:rPr>
        <w:t>六</w:t>
      </w:r>
      <w:r w:rsidRPr="00D26E24">
        <w:rPr>
          <w:rFonts w:ascii="仿宋" w:eastAsia="仿宋" w:hAnsi="仿宋" w:cs="微软雅黑" w:hint="eastAsia"/>
          <w:b w:val="0"/>
          <w:bCs w:val="0"/>
          <w:sz w:val="32"/>
          <w:szCs w:val="32"/>
        </w:rPr>
        <w:t>、</w:t>
      </w:r>
      <w:r w:rsidRPr="00D26E24">
        <w:rPr>
          <w:rFonts w:ascii="仿宋" w:eastAsia="仿宋" w:hAnsi="仿宋" w:cs="微软雅黑"/>
          <w:b w:val="0"/>
          <w:bCs w:val="0"/>
          <w:sz w:val="32"/>
          <w:szCs w:val="32"/>
        </w:rPr>
        <w:t>结</w:t>
      </w:r>
      <w:r w:rsidRPr="00D26E24">
        <w:rPr>
          <w:rFonts w:ascii="仿宋" w:eastAsia="仿宋" w:hAnsi="仿宋" w:cs="微软雅黑" w:hint="eastAsia"/>
          <w:b w:val="0"/>
          <w:bCs w:val="0"/>
          <w:sz w:val="32"/>
          <w:szCs w:val="32"/>
        </w:rPr>
        <w:t>束</w:t>
      </w:r>
      <w:r w:rsidRPr="00D26E24">
        <w:rPr>
          <w:rFonts w:ascii="仿宋" w:eastAsia="仿宋" w:hAnsi="仿宋" w:cs="微软雅黑"/>
          <w:b w:val="0"/>
          <w:bCs w:val="0"/>
          <w:sz w:val="32"/>
          <w:szCs w:val="32"/>
        </w:rPr>
        <w:t>语</w:t>
      </w:r>
      <w:bookmarkEnd w:id="29"/>
    </w:p>
    <w:p w:rsidR="000C74CE" w:rsidP="00263FB1">
      <w:pPr>
        <w:spacing w:line="360" w:lineRule="auto"/>
        <w:ind w:firstLine="480" w:firstLineChars="200"/>
        <w:jc w:val="left"/>
        <w:rPr>
          <w:rFonts w:ascii="仿宋" w:eastAsia="仿宋" w:hAnsi="仿宋"/>
          <w:sz w:val="24"/>
        </w:rPr>
      </w:pPr>
      <w:r>
        <w:rPr>
          <w:rFonts w:ascii="仿宋" w:eastAsia="仿宋" w:hAnsi="仿宋"/>
          <w:sz w:val="24"/>
        </w:rPr>
        <w:t>作为</w:t>
      </w:r>
      <w:r>
        <w:rPr>
          <w:rFonts w:ascii="仿宋" w:eastAsia="仿宋" w:hAnsi="仿宋" w:hint="eastAsia"/>
          <w:sz w:val="24"/>
        </w:rPr>
        <w:t>9</w:t>
      </w:r>
      <w:r>
        <w:rPr>
          <w:rFonts w:ascii="仿宋" w:eastAsia="仿宋" w:hAnsi="仿宋"/>
          <w:sz w:val="24"/>
        </w:rPr>
        <w:t>0后</w:t>
      </w:r>
      <w:r>
        <w:rPr>
          <w:rFonts w:ascii="仿宋" w:eastAsia="仿宋" w:hAnsi="仿宋" w:hint="eastAsia"/>
          <w:sz w:val="24"/>
        </w:rPr>
        <w:t>，</w:t>
      </w:r>
      <w:r>
        <w:rPr>
          <w:rFonts w:ascii="仿宋" w:eastAsia="仿宋" w:hAnsi="仿宋"/>
          <w:sz w:val="24"/>
        </w:rPr>
        <w:t>作为大学生</w:t>
      </w:r>
      <w:r>
        <w:rPr>
          <w:rFonts w:ascii="仿宋" w:eastAsia="仿宋" w:hAnsi="仿宋" w:hint="eastAsia"/>
          <w:sz w:val="24"/>
        </w:rPr>
        <w:t>，</w:t>
      </w:r>
      <w:r>
        <w:rPr>
          <w:rFonts w:ascii="仿宋" w:eastAsia="仿宋" w:hAnsi="仿宋"/>
          <w:sz w:val="24"/>
        </w:rPr>
        <w:t>我们应当努力提升自己</w:t>
      </w:r>
      <w:r>
        <w:rPr>
          <w:rFonts w:ascii="仿宋" w:eastAsia="仿宋" w:hAnsi="仿宋" w:hint="eastAsia"/>
          <w:sz w:val="24"/>
        </w:rPr>
        <w:t>，</w:t>
      </w:r>
      <w:r>
        <w:rPr>
          <w:rFonts w:ascii="仿宋" w:eastAsia="仿宋" w:hAnsi="仿宋"/>
          <w:sz w:val="24"/>
        </w:rPr>
        <w:t>敢拼敢熬</w:t>
      </w:r>
      <w:r>
        <w:rPr>
          <w:rFonts w:ascii="仿宋" w:eastAsia="仿宋" w:hAnsi="仿宋" w:hint="eastAsia"/>
          <w:sz w:val="24"/>
        </w:rPr>
        <w:t>，</w:t>
      </w:r>
      <w:r>
        <w:rPr>
          <w:rFonts w:ascii="仿宋" w:eastAsia="仿宋" w:hAnsi="仿宋"/>
          <w:sz w:val="24"/>
        </w:rPr>
        <w:t>年轻人的优势就在于精力更旺盛</w:t>
      </w:r>
      <w:r>
        <w:rPr>
          <w:rFonts w:ascii="仿宋" w:eastAsia="仿宋" w:hAnsi="仿宋" w:hint="eastAsia"/>
          <w:sz w:val="24"/>
        </w:rPr>
        <w:t>。我们需要保持好奇心，保持对未知事物的探索欲，提升</w:t>
      </w:r>
      <w:r>
        <w:rPr>
          <w:rFonts w:ascii="仿宋" w:eastAsia="仿宋" w:hAnsi="仿宋" w:hint="eastAsia"/>
          <w:sz w:val="24"/>
        </w:rPr>
        <w:t>综合素质，将勇气与毅力作为我们的武器，把良好的规划作为我们前进的大方向，披荆斩棘！</w:t>
      </w:r>
    </w:p>
    <w:p w:rsidR="007F65E8" w:rsidRPr="00A874EF" w:rsidP="007F65E8">
      <w:pPr>
        <w:spacing w:line="360" w:lineRule="auto"/>
        <w:ind w:firstLine="480" w:firstLineChars="200"/>
        <w:jc w:val="left"/>
        <w:rPr>
          <w:rFonts w:ascii="仿宋" w:eastAsia="仿宋" w:hAnsi="仿宋"/>
          <w:sz w:val="24"/>
        </w:rPr>
      </w:pPr>
      <w:r>
        <w:rPr>
          <w:rFonts w:ascii="仿宋" w:eastAsia="仿宋" w:hAnsi="仿宋"/>
          <w:sz w:val="24"/>
        </w:rPr>
        <w:t>职业生涯需要规划</w:t>
      </w:r>
      <w:r>
        <w:rPr>
          <w:rFonts w:ascii="仿宋" w:eastAsia="仿宋" w:hAnsi="仿宋" w:hint="eastAsia"/>
          <w:sz w:val="24"/>
        </w:rPr>
        <w:t>，</w:t>
      </w:r>
      <w:r>
        <w:rPr>
          <w:rFonts w:ascii="仿宋" w:eastAsia="仿宋" w:hAnsi="仿宋"/>
          <w:sz w:val="24"/>
        </w:rPr>
        <w:t>也需要经营</w:t>
      </w:r>
      <w:r>
        <w:rPr>
          <w:rFonts w:ascii="仿宋" w:eastAsia="仿宋" w:hAnsi="仿宋" w:hint="eastAsia"/>
          <w:sz w:val="24"/>
        </w:rPr>
        <w:t>，</w:t>
      </w:r>
      <w:r>
        <w:rPr>
          <w:rFonts w:ascii="仿宋" w:eastAsia="仿宋" w:hAnsi="仿宋"/>
          <w:sz w:val="24"/>
        </w:rPr>
        <w:t>我们每一个人能做的收益最高的一笔投资</w:t>
      </w:r>
      <w:r>
        <w:rPr>
          <w:rFonts w:ascii="仿宋" w:eastAsia="仿宋" w:hAnsi="仿宋" w:hint="eastAsia"/>
          <w:sz w:val="24"/>
        </w:rPr>
        <w:t>，</w:t>
      </w:r>
      <w:r>
        <w:rPr>
          <w:rFonts w:ascii="仿宋" w:eastAsia="仿宋" w:hAnsi="仿宋"/>
          <w:sz w:val="24"/>
        </w:rPr>
        <w:t>就是投资自己</w:t>
      </w:r>
      <w:r>
        <w:rPr>
          <w:rFonts w:ascii="仿宋" w:eastAsia="仿宋" w:hAnsi="仿宋" w:hint="eastAsia"/>
          <w:sz w:val="24"/>
        </w:rPr>
        <w:t>。</w:t>
      </w:r>
      <w:r>
        <w:rPr>
          <w:rFonts w:ascii="仿宋" w:eastAsia="仿宋" w:hAnsi="仿宋"/>
          <w:sz w:val="24"/>
        </w:rPr>
        <w:t>投资自己的当下</w:t>
      </w:r>
      <w:r>
        <w:rPr>
          <w:rFonts w:ascii="仿宋" w:eastAsia="仿宋" w:hAnsi="仿宋" w:hint="eastAsia"/>
          <w:sz w:val="24"/>
        </w:rPr>
        <w:t>，</w:t>
      </w:r>
      <w:r>
        <w:rPr>
          <w:rFonts w:ascii="仿宋" w:eastAsia="仿宋" w:hAnsi="仿宋"/>
          <w:sz w:val="24"/>
        </w:rPr>
        <w:t>去拥抱未来的收获</w:t>
      </w:r>
      <w:r>
        <w:rPr>
          <w:rFonts w:ascii="仿宋" w:eastAsia="仿宋" w:hAnsi="仿宋" w:hint="eastAsia"/>
          <w:sz w:val="24"/>
        </w:rPr>
        <w:t>。</w:t>
      </w:r>
      <w:r>
        <w:rPr>
          <w:rFonts w:ascii="仿宋" w:eastAsia="仿宋" w:hAnsi="仿宋"/>
          <w:sz w:val="24"/>
        </w:rPr>
        <w:t>用一颗恒心去对待一切困难与挫折</w:t>
      </w:r>
      <w:r>
        <w:rPr>
          <w:rFonts w:ascii="仿宋" w:eastAsia="仿宋" w:hAnsi="仿宋" w:hint="eastAsia"/>
          <w:sz w:val="24"/>
        </w:rPr>
        <w:t>，</w:t>
      </w:r>
      <w:r w:rsidRPr="00A874EF">
        <w:rPr>
          <w:rFonts w:ascii="仿宋" w:eastAsia="仿宋" w:hAnsi="仿宋" w:hint="eastAsia"/>
          <w:sz w:val="24"/>
        </w:rPr>
        <w:t>只有想不到，</w:t>
      </w:r>
      <w:r w:rsidRPr="00A874EF">
        <w:rPr>
          <w:rFonts w:ascii="仿宋" w:eastAsia="仿宋" w:hAnsi="仿宋"/>
          <w:sz w:val="24"/>
        </w:rPr>
        <w:t>没</w:t>
      </w:r>
      <w:r>
        <w:rPr>
          <w:rFonts w:ascii="仿宋" w:eastAsia="仿宋" w:hAnsi="仿宋" w:hint="eastAsia"/>
          <w:sz w:val="24"/>
        </w:rPr>
        <w:t>有做不到。我个人的职业规划已经完成，然而对于我来说这仅仅是个开始，我需要用我日后的努力去将其付诸实践！</w:t>
      </w:r>
      <w:r w:rsidRPr="00A874EF">
        <w:rPr>
          <w:rFonts w:ascii="仿宋" w:eastAsia="仿宋" w:hAnsi="仿宋"/>
          <w:sz w:val="24"/>
        </w:rPr>
        <w:t>认</w:t>
      </w:r>
      <w:r>
        <w:rPr>
          <w:rFonts w:ascii="仿宋" w:eastAsia="仿宋" w:hAnsi="仿宋" w:hint="eastAsia"/>
          <w:sz w:val="24"/>
        </w:rPr>
        <w:t>准方向</w:t>
      </w:r>
      <w:r w:rsidRPr="00A874EF">
        <w:rPr>
          <w:rFonts w:ascii="仿宋" w:eastAsia="仿宋" w:hAnsi="仿宋" w:hint="eastAsia"/>
          <w:sz w:val="24"/>
        </w:rPr>
        <w:t>，</w:t>
      </w:r>
      <w:r>
        <w:rPr>
          <w:rFonts w:ascii="仿宋" w:eastAsia="仿宋" w:hAnsi="仿宋" w:hint="eastAsia"/>
          <w:sz w:val="24"/>
        </w:rPr>
        <w:t>为之奋斗，定能在人生中留下光辉的一笔</w:t>
      </w:r>
      <w:r w:rsidRPr="00A874EF">
        <w:rPr>
          <w:rFonts w:ascii="仿宋" w:eastAsia="仿宋" w:hAnsi="仿宋" w:hint="eastAsia"/>
          <w:sz w:val="24"/>
        </w:rPr>
        <w:t>。</w:t>
      </w:r>
    </w:p>
    <w:p w:rsidR="00CD0886" w:rsidP="003E1C2A">
      <w:pPr>
        <w:spacing w:line="360" w:lineRule="auto"/>
        <w:ind w:firstLine="480" w:firstLineChars="200"/>
        <w:jc w:val="left"/>
        <w:rPr>
          <w:rFonts w:ascii="仿宋" w:eastAsia="仿宋" w:hAnsi="仿宋"/>
          <w:sz w:val="24"/>
        </w:rPr>
      </w:pPr>
      <w:r w:rsidRPr="00A874EF">
        <w:rPr>
          <w:rFonts w:ascii="仿宋" w:eastAsia="仿宋" w:hAnsi="仿宋" w:hint="eastAsia"/>
          <w:sz w:val="24"/>
        </w:rPr>
        <w:t>另外，本次</w:t>
      </w:r>
      <w:r w:rsidRPr="00A874EF">
        <w:rPr>
          <w:rFonts w:ascii="仿宋" w:eastAsia="仿宋" w:hAnsi="仿宋"/>
          <w:sz w:val="24"/>
        </w:rPr>
        <w:t>规</w:t>
      </w:r>
      <w:r w:rsidRPr="00A874EF">
        <w:rPr>
          <w:rFonts w:ascii="仿宋" w:eastAsia="仿宋" w:hAnsi="仿宋" w:hint="eastAsia"/>
          <w:sz w:val="24"/>
        </w:rPr>
        <w:t>划中</w:t>
      </w:r>
      <w:r w:rsidRPr="00A874EF">
        <w:rPr>
          <w:rFonts w:ascii="仿宋" w:eastAsia="仿宋" w:hAnsi="仿宋"/>
          <w:sz w:val="24"/>
        </w:rPr>
        <w:t>还</w:t>
      </w:r>
      <w:r w:rsidRPr="00A874EF">
        <w:rPr>
          <w:rFonts w:ascii="仿宋" w:eastAsia="仿宋" w:hAnsi="仿宋" w:hint="eastAsia"/>
          <w:sz w:val="24"/>
        </w:rPr>
        <w:t>有很多</w:t>
      </w:r>
      <w:r>
        <w:rPr>
          <w:rFonts w:ascii="仿宋" w:eastAsia="仿宋" w:hAnsi="仿宋" w:hint="eastAsia"/>
          <w:sz w:val="24"/>
        </w:rPr>
        <w:t>不足之处</w:t>
      </w:r>
      <w:r w:rsidRPr="00A874EF">
        <w:rPr>
          <w:rFonts w:ascii="仿宋" w:eastAsia="仿宋" w:hAnsi="仿宋" w:hint="eastAsia"/>
          <w:sz w:val="24"/>
        </w:rPr>
        <w:t>，需要在以后的</w:t>
      </w:r>
      <w:r w:rsidRPr="00A874EF">
        <w:rPr>
          <w:rFonts w:ascii="仿宋" w:eastAsia="仿宋" w:hAnsi="仿宋"/>
          <w:sz w:val="24"/>
        </w:rPr>
        <w:t>实践</w:t>
      </w:r>
      <w:r w:rsidRPr="00A874EF">
        <w:rPr>
          <w:rFonts w:ascii="仿宋" w:eastAsia="仿宋" w:hAnsi="仿宋" w:hint="eastAsia"/>
          <w:sz w:val="24"/>
        </w:rPr>
        <w:t>中不</w:t>
      </w:r>
      <w:r w:rsidRPr="00A874EF">
        <w:rPr>
          <w:rFonts w:ascii="仿宋" w:eastAsia="仿宋" w:hAnsi="仿宋"/>
          <w:sz w:val="24"/>
        </w:rPr>
        <w:t>断</w:t>
      </w:r>
      <w:r w:rsidRPr="00A874EF">
        <w:rPr>
          <w:rFonts w:ascii="仿宋" w:eastAsia="仿宋" w:hAnsi="仿宋" w:hint="eastAsia"/>
          <w:sz w:val="24"/>
        </w:rPr>
        <w:t>地</w:t>
      </w:r>
      <w:r w:rsidRPr="00A874EF">
        <w:rPr>
          <w:rFonts w:ascii="仿宋" w:eastAsia="仿宋" w:hAnsi="仿宋"/>
          <w:sz w:val="24"/>
        </w:rPr>
        <w:t>审</w:t>
      </w:r>
      <w:r w:rsidRPr="00A874EF">
        <w:rPr>
          <w:rFonts w:ascii="仿宋" w:eastAsia="仿宋" w:hAnsi="仿宋" w:hint="eastAsia"/>
          <w:sz w:val="24"/>
        </w:rPr>
        <w:t>核</w:t>
      </w:r>
      <w:r w:rsidRPr="00A874EF">
        <w:rPr>
          <w:rFonts w:ascii="仿宋" w:eastAsia="仿宋" w:hAnsi="仿宋"/>
          <w:sz w:val="24"/>
        </w:rPr>
        <w:t>与调</w:t>
      </w:r>
      <w:r>
        <w:rPr>
          <w:rFonts w:ascii="仿宋" w:eastAsia="仿宋" w:hAnsi="仿宋" w:hint="eastAsia"/>
          <w:sz w:val="24"/>
        </w:rPr>
        <w:t>整</w:t>
      </w:r>
      <w:r w:rsidRPr="00A874EF">
        <w:rPr>
          <w:rFonts w:ascii="仿宋" w:eastAsia="仿宋" w:hAnsi="仿宋" w:hint="eastAsia"/>
          <w:sz w:val="24"/>
        </w:rPr>
        <w:t>。在不同</w:t>
      </w:r>
      <w:r w:rsidRPr="00A874EF">
        <w:rPr>
          <w:rFonts w:ascii="仿宋" w:eastAsia="仿宋" w:hAnsi="仿宋"/>
          <w:sz w:val="24"/>
        </w:rPr>
        <w:t>时</w:t>
      </w:r>
      <w:r w:rsidRPr="00A874EF">
        <w:rPr>
          <w:rFonts w:ascii="仿宋" w:eastAsia="仿宋" w:hAnsi="仿宋" w:hint="eastAsia"/>
          <w:sz w:val="24"/>
        </w:rPr>
        <w:t>期的不同定位，</w:t>
      </w:r>
      <w:r w:rsidRPr="00A874EF">
        <w:rPr>
          <w:rFonts w:ascii="仿宋" w:eastAsia="仿宋" w:hAnsi="仿宋"/>
          <w:sz w:val="24"/>
        </w:rPr>
        <w:t>调</w:t>
      </w:r>
      <w:r w:rsidRPr="00A874EF">
        <w:rPr>
          <w:rFonts w:ascii="仿宋" w:eastAsia="仿宋" w:hAnsi="仿宋" w:hint="eastAsia"/>
          <w:sz w:val="24"/>
        </w:rPr>
        <w:t>整出最合适自己的一</w:t>
      </w:r>
      <w:r w:rsidRPr="00A874EF">
        <w:rPr>
          <w:rFonts w:ascii="仿宋" w:eastAsia="仿宋" w:hAnsi="仿宋"/>
          <w:sz w:val="24"/>
        </w:rPr>
        <w:t>条</w:t>
      </w:r>
      <w:r w:rsidRPr="00A874EF">
        <w:rPr>
          <w:rFonts w:ascii="仿宋" w:eastAsia="仿宋" w:hAnsi="仿宋" w:hint="eastAsia"/>
          <w:sz w:val="24"/>
        </w:rPr>
        <w:t>路</w:t>
      </w:r>
      <w:r w:rsidRPr="00A874EF">
        <w:rPr>
          <w:rFonts w:ascii="仿宋" w:eastAsia="仿宋" w:hAnsi="仿宋"/>
          <w:sz w:val="24"/>
        </w:rPr>
        <w:t>线</w:t>
      </w:r>
      <w:r w:rsidRPr="00A874EF">
        <w:rPr>
          <w:rFonts w:ascii="仿宋" w:eastAsia="仿宋" w:hAnsi="仿宋" w:hint="eastAsia"/>
          <w:sz w:val="24"/>
        </w:rPr>
        <w:t>，使我能更加有方向性地走向</w:t>
      </w:r>
      <w:r w:rsidRPr="00A874EF">
        <w:rPr>
          <w:rFonts w:ascii="仿宋" w:eastAsia="仿宋" w:hAnsi="仿宋"/>
          <w:sz w:val="24"/>
        </w:rPr>
        <w:t>终点</w:t>
      </w:r>
      <w:r w:rsidRPr="00A874EF">
        <w:rPr>
          <w:rFonts w:ascii="仿宋" w:eastAsia="仿宋" w:hAnsi="仿宋" w:hint="eastAsia"/>
          <w:sz w:val="24"/>
        </w:rPr>
        <w:t>！</w:t>
      </w:r>
      <w:bookmarkEnd w:id="26"/>
      <w:bookmarkEnd w:id="28"/>
    </w:p>
    <w:sectPr>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方正黄草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倩简体">
    <w:altName w:val="Arial Unicode MS"/>
    <w:charset w:val="86"/>
    <w:family w:val="script"/>
    <w:pitch w:val="fixed"/>
    <w:sig w:usb0="00000000"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7"/>
      <w:numFmt w:val="chineseCounting"/>
      <w:suff w:val="nothing"/>
      <w:lvlText w:val="%1、"/>
      <w:lvlJc w:val="left"/>
    </w:lvl>
  </w:abstractNum>
  <w:abstractNum w:abstractNumId="1">
    <w:nsid w:val="00000002"/>
    <w:multiLevelType w:val="singleLevel"/>
    <w:tmpl w:val="00000002"/>
    <w:lvl w:ilvl="0">
      <w:start w:val="6"/>
      <w:numFmt w:val="chineseCounting"/>
      <w:suff w:val="nothing"/>
      <w:lvlText w:val="%1、"/>
      <w:lvlJc w:val="left"/>
    </w:lvl>
  </w:abstractNum>
  <w:abstractNum w:abstractNumId="2">
    <w:nsid w:val="00000003"/>
    <w:multiLevelType w:val="singleLevel"/>
    <w:tmpl w:val="00000003"/>
    <w:lvl w:ilvl="0">
      <w:start w:val="2"/>
      <w:numFmt w:val="chineseCounting"/>
      <w:suff w:val="nothing"/>
      <w:lvlText w:val="%1、"/>
      <w:lvlJc w:val="left"/>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2"/>
      <w:numFmt w:val="chineseCounting"/>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1"/>
      <w:numFmt w:val="decimal"/>
      <w:suff w:val="nothing"/>
      <w:lvlText w:val="%1）"/>
      <w:lvlJc w:val="left"/>
    </w:lvl>
  </w:abstractNum>
  <w:abstractNum w:abstractNumId="7">
    <w:nsid w:val="00000008"/>
    <w:multiLevelType w:val="singleLevel"/>
    <w:tmpl w:val="00000008"/>
    <w:lvl w:ilvl="0">
      <w:start w:val="1"/>
      <w:numFmt w:val="chineseCounting"/>
      <w:suff w:val="nothing"/>
      <w:lvlText w:val="%1、"/>
      <w:lvlJc w:val="left"/>
    </w:lvl>
  </w:abstractNum>
  <w:abstractNum w:abstractNumId="8">
    <w:nsid w:val="00000009"/>
    <w:multiLevelType w:val="singleLevel"/>
    <w:tmpl w:val="00000009"/>
    <w:lvl w:ilvl="0">
      <w:start w:val="1"/>
      <w:numFmt w:val="chineseCounting"/>
      <w:suff w:val="nothing"/>
      <w:lvlText w:val="%1、"/>
      <w:lvlJc w:val="left"/>
    </w:lvl>
  </w:abstractNum>
  <w:abstractNum w:abstractNumId="9">
    <w:nsid w:val="0000000A"/>
    <w:multiLevelType w:val="singleLevel"/>
    <w:tmpl w:val="0000000A"/>
    <w:lvl w:ilvl="0">
      <w:start w:val="1"/>
      <w:numFmt w:val="decimal"/>
      <w:suff w:val="nothing"/>
      <w:lvlText w:val="%1）"/>
      <w:lvlJc w:val="left"/>
    </w:lvl>
  </w:abstractNum>
  <w:abstractNum w:abstractNumId="10">
    <w:nsid w:val="0000000B"/>
    <w:multiLevelType w:val="singleLevel"/>
    <w:tmpl w:val="0000000B"/>
    <w:lvl w:ilvl="0">
      <w:start w:val="1"/>
      <w:numFmt w:val="decimal"/>
      <w:suff w:val="nothing"/>
      <w:lvlText w:val="%1）"/>
      <w:lvlJc w:val="left"/>
    </w:lvl>
  </w:abstractNum>
  <w:abstractNum w:abstractNumId="11">
    <w:nsid w:val="0000000C"/>
    <w:multiLevelType w:val="singleLevel"/>
    <w:tmpl w:val="0000000C"/>
    <w:lvl w:ilvl="0">
      <w:start w:val="1"/>
      <w:numFmt w:val="decimal"/>
      <w:suff w:val="nothing"/>
      <w:lvlText w:val="%1."/>
      <w:lvlJc w:val="left"/>
    </w:lvl>
  </w:abstractNum>
  <w:abstractNum w:abstractNumId="12">
    <w:nsid w:val="0000000D"/>
    <w:multiLevelType w:val="singleLevel"/>
    <w:tmpl w:val="0000000D"/>
    <w:lvl w:ilvl="0">
      <w:start w:val="3"/>
      <w:numFmt w:val="decimal"/>
      <w:suff w:val="nothing"/>
      <w:lvlText w:val="%1）"/>
      <w:lvlJc w:val="left"/>
    </w:lvl>
  </w:abstractNum>
  <w:abstractNum w:abstractNumId="13">
    <w:nsid w:val="00000017"/>
    <w:multiLevelType w:val="singleLevel"/>
    <w:tmpl w:val="00000017"/>
    <w:lvl w:ilvl="0">
      <w:start w:val="4"/>
      <w:numFmt w:val="chineseCounting"/>
      <w:suff w:val="nothing"/>
      <w:lvlText w:val="%1、"/>
      <w:lvlJc w:val="left"/>
    </w:lvl>
  </w:abstractNum>
  <w:abstractNum w:abstractNumId="14">
    <w:nsid w:val="00000018"/>
    <w:multiLevelType w:val="singleLevel"/>
    <w:tmpl w:val="00000018"/>
    <w:lvl w:ilvl="0">
      <w:start w:val="1"/>
      <w:numFmt w:val="decimal"/>
      <w:suff w:val="nothing"/>
      <w:lvlText w:val="%1）"/>
      <w:lvlJc w:val="left"/>
    </w:lvl>
  </w:abstractNum>
  <w:abstractNum w:abstractNumId="15">
    <w:nsid w:val="00000019"/>
    <w:multiLevelType w:val="singleLevel"/>
    <w:tmpl w:val="00000019"/>
    <w:lvl w:ilvl="0">
      <w:start w:val="1"/>
      <w:numFmt w:val="decimal"/>
      <w:suff w:val="nothing"/>
      <w:lvlText w:val="%1）"/>
      <w:lvlJc w:val="left"/>
    </w:lvl>
  </w:abstractNum>
  <w:abstractNum w:abstractNumId="16">
    <w:nsid w:val="0000001A"/>
    <w:multiLevelType w:val="singleLevel"/>
    <w:tmpl w:val="0000001A"/>
    <w:lvl w:ilvl="0">
      <w:start w:val="3"/>
      <w:numFmt w:val="chineseCounting"/>
      <w:suff w:val="nothing"/>
      <w:lvlText w:val="%1、"/>
      <w:lvlJc w:val="left"/>
    </w:lvl>
  </w:abstractNum>
  <w:abstractNum w:abstractNumId="17">
    <w:nsid w:val="0000001B"/>
    <w:multiLevelType w:val="singleLevel"/>
    <w:tmpl w:val="0000001B"/>
    <w:lvl w:ilvl="0">
      <w:start w:val="5"/>
      <w:numFmt w:val="chineseCounting"/>
      <w:suff w:val="nothing"/>
      <w:lvlText w:val="%1、"/>
      <w:lvlJc w:val="left"/>
    </w:lvl>
  </w:abstractNum>
  <w:abstractNum w:abstractNumId="18">
    <w:nsid w:val="0000001C"/>
    <w:multiLevelType w:val="singleLevel"/>
    <w:tmpl w:val="0000001C"/>
    <w:lvl w:ilvl="0">
      <w:start w:val="1"/>
      <w:numFmt w:val="decimal"/>
      <w:suff w:val="nothing"/>
      <w:lvlText w:val="%1）"/>
      <w:lvlJc w:val="left"/>
    </w:lvl>
  </w:abstractNum>
  <w:abstractNum w:abstractNumId="19">
    <w:nsid w:val="0000001D"/>
    <w:multiLevelType w:val="singleLevel"/>
    <w:tmpl w:val="0000001D"/>
    <w:lvl w:ilvl="0">
      <w:start w:val="1"/>
      <w:numFmt w:val="decimal"/>
      <w:suff w:val="nothing"/>
      <w:lvlText w:val="（%1）"/>
      <w:lvlJc w:val="left"/>
    </w:lvl>
  </w:abstractNum>
  <w:abstractNum w:abstractNumId="20">
    <w:nsid w:val="0000001E"/>
    <w:multiLevelType w:val="singleLevel"/>
    <w:tmpl w:val="0000001E"/>
    <w:lvl w:ilvl="0">
      <w:start w:val="1"/>
      <w:numFmt w:val="bullet"/>
      <w:lvlText w:val=""/>
      <w:lvlJc w:val="left"/>
      <w:pPr>
        <w:tabs>
          <w:tab w:val="num" w:pos="420"/>
        </w:tabs>
        <w:ind w:left="420" w:hanging="420"/>
      </w:pPr>
      <w:rPr>
        <w:rFonts w:ascii="Wingdings" w:hAnsi="Wingdings" w:hint="default"/>
      </w:rPr>
    </w:lvl>
  </w:abstractNum>
  <w:abstractNum w:abstractNumId="21">
    <w:nsid w:val="03341C61"/>
    <w:multiLevelType w:val="hybridMultilevel"/>
    <w:tmpl w:val="AFE8D3B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
    <w:nsid w:val="03383726"/>
    <w:multiLevelType w:val="hybridMultilevel"/>
    <w:tmpl w:val="48241070"/>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0E1B627B"/>
    <w:multiLevelType w:val="hybridMultilevel"/>
    <w:tmpl w:val="9C3C2DE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nsid w:val="13600939"/>
    <w:multiLevelType w:val="hybridMultilevel"/>
    <w:tmpl w:val="0764DB8C"/>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15DF42AD"/>
    <w:multiLevelType w:val="hybridMultilevel"/>
    <w:tmpl w:val="8DBE547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1830169B"/>
    <w:multiLevelType w:val="hybridMultilevel"/>
    <w:tmpl w:val="40AC8D40"/>
    <w:lvl w:ilvl="0">
      <w:start w:val="1"/>
      <w:numFmt w:val="decimal"/>
      <w:lvlText w:val="%1、"/>
      <w:lvlJc w:val="left"/>
      <w:pPr>
        <w:ind w:left="390" w:hanging="39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26ED7BDD"/>
    <w:multiLevelType w:val="hybridMultilevel"/>
    <w:tmpl w:val="37A2C28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8">
    <w:nsid w:val="28F32049"/>
    <w:multiLevelType w:val="hybridMultilevel"/>
    <w:tmpl w:val="AD0880C2"/>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338E0289"/>
    <w:multiLevelType w:val="hybridMultilevel"/>
    <w:tmpl w:val="024EA2C4"/>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30">
    <w:nsid w:val="35220EC8"/>
    <w:multiLevelType w:val="hybridMultilevel"/>
    <w:tmpl w:val="FCE8E56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377A0536"/>
    <w:multiLevelType w:val="hybridMultilevel"/>
    <w:tmpl w:val="1B004B68"/>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2">
    <w:nsid w:val="3DE12782"/>
    <w:multiLevelType w:val="hybridMultilevel"/>
    <w:tmpl w:val="A59499CE"/>
    <w:lvl w:ilvl="0">
      <w:start w:val="1"/>
      <w:numFmt w:val="decimal"/>
      <w:lvlText w:val="%1、"/>
      <w:lvlJc w:val="left"/>
      <w:pPr>
        <w:ind w:left="360" w:hanging="36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nsid w:val="404A1C37"/>
    <w:multiLevelType w:val="hybridMultilevel"/>
    <w:tmpl w:val="CC0445A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nsid w:val="503C5E7C"/>
    <w:multiLevelType w:val="hybridMultilevel"/>
    <w:tmpl w:val="F658598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5">
    <w:nsid w:val="59BA0063"/>
    <w:multiLevelType w:val="hybridMultilevel"/>
    <w:tmpl w:val="7E6EC098"/>
    <w:lvl w:ilvl="0">
      <w:start w:val="1"/>
      <w:numFmt w:val="decimal"/>
      <w:lvlText w:val="%1、"/>
      <w:lvlJc w:val="left"/>
      <w:pPr>
        <w:ind w:left="390" w:hanging="39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nsid w:val="5A5420E6"/>
    <w:multiLevelType w:val="hybridMultilevel"/>
    <w:tmpl w:val="F466833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
    <w:nsid w:val="5B021982"/>
    <w:multiLevelType w:val="hybridMultilevel"/>
    <w:tmpl w:val="0CBAB7B6"/>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5F7A0D3B"/>
    <w:multiLevelType w:val="hybridMultilevel"/>
    <w:tmpl w:val="9E48994A"/>
    <w:lvl w:ilvl="0">
      <w:start w:val="1"/>
      <w:numFmt w:val="decimal"/>
      <w:lvlText w:val="%1、"/>
      <w:lvlJc w:val="left"/>
      <w:pPr>
        <w:ind w:left="390" w:hanging="39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61DB61EC"/>
    <w:multiLevelType w:val="hybridMultilevel"/>
    <w:tmpl w:val="A24E207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nsid w:val="631C7247"/>
    <w:multiLevelType w:val="hybridMultilevel"/>
    <w:tmpl w:val="8DA0BA9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667E39AA"/>
    <w:multiLevelType w:val="hybridMultilevel"/>
    <w:tmpl w:val="C0A64D9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6DA114FE"/>
    <w:multiLevelType w:val="hybridMultilevel"/>
    <w:tmpl w:val="FC587D7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3">
    <w:nsid w:val="6F765157"/>
    <w:multiLevelType w:val="hybridMultilevel"/>
    <w:tmpl w:val="35882820"/>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4">
    <w:nsid w:val="717C63FD"/>
    <w:multiLevelType w:val="hybridMultilevel"/>
    <w:tmpl w:val="884E894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FFE1707"/>
    <w:multiLevelType w:val="hybridMultilevel"/>
    <w:tmpl w:val="61F0C304"/>
    <w:lvl w:ilvl="0">
      <w:start w:val="1"/>
      <w:numFmt w:val="decimal"/>
      <w:lvlText w:val="%1、"/>
      <w:lvlJc w:val="left"/>
      <w:pPr>
        <w:ind w:left="360" w:hanging="36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
  </w:num>
  <w:num w:numId="2">
    <w:abstractNumId w:val="20"/>
  </w:num>
  <w:num w:numId="3">
    <w:abstractNumId w:val="4"/>
  </w:num>
  <w:num w:numId="4">
    <w:abstractNumId w:val="11"/>
  </w:num>
  <w:num w:numId="5">
    <w:abstractNumId w:val="19"/>
  </w:num>
  <w:num w:numId="6">
    <w:abstractNumId w:val="10"/>
  </w:num>
  <w:num w:numId="7">
    <w:abstractNumId w:val="5"/>
  </w:num>
  <w:num w:numId="8">
    <w:abstractNumId w:val="14"/>
  </w:num>
  <w:num w:numId="9">
    <w:abstractNumId w:val="6"/>
  </w:num>
  <w:num w:numId="10">
    <w:abstractNumId w:val="7"/>
  </w:num>
  <w:num w:numId="11">
    <w:abstractNumId w:val="2"/>
  </w:num>
  <w:num w:numId="12">
    <w:abstractNumId w:val="13"/>
  </w:num>
  <w:num w:numId="13">
    <w:abstractNumId w:val="17"/>
  </w:num>
  <w:num w:numId="14">
    <w:abstractNumId w:val="1"/>
  </w:num>
  <w:num w:numId="15">
    <w:abstractNumId w:val="0"/>
  </w:num>
  <w:num w:numId="16">
    <w:abstractNumId w:val="16"/>
  </w:num>
  <w:num w:numId="17">
    <w:abstractNumId w:val="9"/>
  </w:num>
  <w:num w:numId="18">
    <w:abstractNumId w:val="18"/>
  </w:num>
  <w:num w:numId="19">
    <w:abstractNumId w:val="3"/>
  </w:num>
  <w:num w:numId="20">
    <w:abstractNumId w:val="15"/>
  </w:num>
  <w:num w:numId="21">
    <w:abstractNumId w:val="12"/>
  </w:num>
  <w:num w:numId="22">
    <w:abstractNumId w:val="27"/>
  </w:num>
  <w:num w:numId="23">
    <w:abstractNumId w:val="37"/>
  </w:num>
  <w:num w:numId="24">
    <w:abstractNumId w:val="36"/>
  </w:num>
  <w:num w:numId="25">
    <w:abstractNumId w:val="43"/>
  </w:num>
  <w:num w:numId="26">
    <w:abstractNumId w:val="31"/>
  </w:num>
  <w:num w:numId="27">
    <w:abstractNumId w:val="23"/>
  </w:num>
  <w:num w:numId="28">
    <w:abstractNumId w:val="34"/>
  </w:num>
  <w:num w:numId="29">
    <w:abstractNumId w:val="42"/>
  </w:num>
  <w:num w:numId="30">
    <w:abstractNumId w:val="26"/>
  </w:num>
  <w:num w:numId="31">
    <w:abstractNumId w:val="33"/>
  </w:num>
  <w:num w:numId="32">
    <w:abstractNumId w:val="30"/>
  </w:num>
  <w:num w:numId="33">
    <w:abstractNumId w:val="35"/>
  </w:num>
  <w:num w:numId="34">
    <w:abstractNumId w:val="25"/>
  </w:num>
  <w:num w:numId="35">
    <w:abstractNumId w:val="41"/>
  </w:num>
  <w:num w:numId="36">
    <w:abstractNumId w:val="40"/>
  </w:num>
  <w:num w:numId="37">
    <w:abstractNumId w:val="38"/>
  </w:num>
  <w:num w:numId="38">
    <w:abstractNumId w:val="32"/>
  </w:num>
  <w:num w:numId="39">
    <w:abstractNumId w:val="45"/>
  </w:num>
  <w:num w:numId="40">
    <w:abstractNumId w:val="28"/>
  </w:num>
  <w:num w:numId="41">
    <w:abstractNumId w:val="24"/>
  </w:num>
  <w:num w:numId="42">
    <w:abstractNumId w:val="22"/>
  </w:num>
  <w:num w:numId="43">
    <w:abstractNumId w:val="39"/>
  </w:num>
  <w:num w:numId="44">
    <w:abstractNumId w:val="29"/>
  </w:num>
  <w:num w:numId="45">
    <w:abstractNumId w:val="2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F3"/>
    <w:rsid w:val="000041D7"/>
    <w:rsid w:val="00024709"/>
    <w:rsid w:val="00053B5F"/>
    <w:rsid w:val="00080885"/>
    <w:rsid w:val="000835EB"/>
    <w:rsid w:val="000C04ED"/>
    <w:rsid w:val="000C74CE"/>
    <w:rsid w:val="000E0A37"/>
    <w:rsid w:val="000E3192"/>
    <w:rsid w:val="000E445C"/>
    <w:rsid w:val="001A5344"/>
    <w:rsid w:val="001D65BC"/>
    <w:rsid w:val="001F2AFD"/>
    <w:rsid w:val="002319EF"/>
    <w:rsid w:val="0024567A"/>
    <w:rsid w:val="00254E2E"/>
    <w:rsid w:val="00263FB1"/>
    <w:rsid w:val="00281B47"/>
    <w:rsid w:val="0029069B"/>
    <w:rsid w:val="002A763E"/>
    <w:rsid w:val="003036F0"/>
    <w:rsid w:val="00307084"/>
    <w:rsid w:val="00323613"/>
    <w:rsid w:val="003B61FA"/>
    <w:rsid w:val="003E1C2A"/>
    <w:rsid w:val="003F2640"/>
    <w:rsid w:val="00434959"/>
    <w:rsid w:val="00441BFA"/>
    <w:rsid w:val="00490EB6"/>
    <w:rsid w:val="004A02F4"/>
    <w:rsid w:val="004B716F"/>
    <w:rsid w:val="004F4FE8"/>
    <w:rsid w:val="00511DF8"/>
    <w:rsid w:val="0058470B"/>
    <w:rsid w:val="005955F7"/>
    <w:rsid w:val="005A7A3D"/>
    <w:rsid w:val="005B22FE"/>
    <w:rsid w:val="005D09EE"/>
    <w:rsid w:val="005E48A4"/>
    <w:rsid w:val="005F5AFC"/>
    <w:rsid w:val="00604356"/>
    <w:rsid w:val="00607C9E"/>
    <w:rsid w:val="006275FC"/>
    <w:rsid w:val="006528BA"/>
    <w:rsid w:val="0066031D"/>
    <w:rsid w:val="00665782"/>
    <w:rsid w:val="006A76FF"/>
    <w:rsid w:val="006B49F3"/>
    <w:rsid w:val="006F4606"/>
    <w:rsid w:val="00777030"/>
    <w:rsid w:val="00782DF5"/>
    <w:rsid w:val="007D4F04"/>
    <w:rsid w:val="007F65E8"/>
    <w:rsid w:val="008C66D8"/>
    <w:rsid w:val="008E11E3"/>
    <w:rsid w:val="0092365F"/>
    <w:rsid w:val="00953CB8"/>
    <w:rsid w:val="009D44FD"/>
    <w:rsid w:val="00A40A03"/>
    <w:rsid w:val="00A718C5"/>
    <w:rsid w:val="00A874EF"/>
    <w:rsid w:val="00AC7B19"/>
    <w:rsid w:val="00AD0AF3"/>
    <w:rsid w:val="00AF7E14"/>
    <w:rsid w:val="00B1169D"/>
    <w:rsid w:val="00B4591B"/>
    <w:rsid w:val="00B90FFC"/>
    <w:rsid w:val="00C16F7C"/>
    <w:rsid w:val="00C23EA7"/>
    <w:rsid w:val="00C25109"/>
    <w:rsid w:val="00C83AAD"/>
    <w:rsid w:val="00C97C00"/>
    <w:rsid w:val="00CD0886"/>
    <w:rsid w:val="00CE75C6"/>
    <w:rsid w:val="00CF2F57"/>
    <w:rsid w:val="00D05CCA"/>
    <w:rsid w:val="00D15052"/>
    <w:rsid w:val="00D26E24"/>
    <w:rsid w:val="00D43440"/>
    <w:rsid w:val="00D665B5"/>
    <w:rsid w:val="00DA69E3"/>
    <w:rsid w:val="00DF4FAF"/>
    <w:rsid w:val="00E40E35"/>
    <w:rsid w:val="00E433C6"/>
    <w:rsid w:val="00E5024E"/>
    <w:rsid w:val="00E86664"/>
    <w:rsid w:val="00EB1DA0"/>
    <w:rsid w:val="00EE15D4"/>
    <w:rsid w:val="00F13D2F"/>
    <w:rsid w:val="00F61726"/>
    <w:rsid w:val="00F956FB"/>
    <w:rsid w:val="00FC382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698B810-8B70-4DE4-BD5E-45B92069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B1"/>
    <w:pPr>
      <w:widowControl w:val="0"/>
      <w:jc w:val="both"/>
    </w:pPr>
    <w:rPr>
      <w:rFonts w:ascii="宋体" w:eastAsia="宋体" w:hAnsi="宋体" w:cs="宋体"/>
      <w:sz w:val="26"/>
      <w:szCs w:val="24"/>
    </w:rPr>
  </w:style>
  <w:style w:type="paragraph" w:styleId="Heading1">
    <w:name w:val="heading 1"/>
    <w:basedOn w:val="Normal"/>
    <w:next w:val="Normal"/>
    <w:link w:val="1Char"/>
    <w:qFormat/>
    <w:rsid w:val="00263FB1"/>
    <w:pPr>
      <w:keepNext/>
      <w:keepLines/>
      <w:spacing w:before="340" w:after="330" w:line="576" w:lineRule="auto"/>
      <w:outlineLvl w:val="0"/>
    </w:pPr>
    <w:rPr>
      <w:rFonts w:ascii="Calibri" w:hAnsi="Calibri"/>
      <w:b/>
      <w:bCs/>
      <w:kern w:val="44"/>
      <w:sz w:val="44"/>
      <w:szCs w:val="44"/>
    </w:rPr>
  </w:style>
  <w:style w:type="paragraph" w:styleId="Heading2">
    <w:name w:val="heading 2"/>
    <w:basedOn w:val="Normal"/>
    <w:next w:val="Normal"/>
    <w:link w:val="2Char"/>
    <w:uiPriority w:val="9"/>
    <w:qFormat/>
    <w:rsid w:val="00263FB1"/>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3Char"/>
    <w:uiPriority w:val="9"/>
    <w:qFormat/>
    <w:rsid w:val="00263FB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263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263FB1"/>
    <w:rPr>
      <w:sz w:val="18"/>
      <w:szCs w:val="18"/>
    </w:rPr>
  </w:style>
  <w:style w:type="paragraph" w:styleId="Footer">
    <w:name w:val="footer"/>
    <w:basedOn w:val="Normal"/>
    <w:link w:val="Char0"/>
    <w:unhideWhenUsed/>
    <w:rsid w:val="00263FB1"/>
    <w:pPr>
      <w:tabs>
        <w:tab w:val="center" w:pos="4153"/>
        <w:tab w:val="right" w:pos="8306"/>
      </w:tabs>
      <w:snapToGrid w:val="0"/>
      <w:jc w:val="left"/>
    </w:pPr>
    <w:rPr>
      <w:sz w:val="18"/>
      <w:szCs w:val="18"/>
    </w:rPr>
  </w:style>
  <w:style w:type="character" w:customStyle="1" w:styleId="Char0">
    <w:name w:val="页脚 Char"/>
    <w:basedOn w:val="DefaultParagraphFont"/>
    <w:link w:val="Footer"/>
    <w:rsid w:val="00263FB1"/>
    <w:rPr>
      <w:sz w:val="18"/>
      <w:szCs w:val="18"/>
    </w:rPr>
  </w:style>
  <w:style w:type="character" w:customStyle="1" w:styleId="1Char">
    <w:name w:val="标题 1 Char"/>
    <w:basedOn w:val="DefaultParagraphFont"/>
    <w:link w:val="Heading1"/>
    <w:rsid w:val="00263FB1"/>
    <w:rPr>
      <w:rFonts w:ascii="Calibri" w:eastAsia="宋体" w:hAnsi="Calibri" w:cs="Times New Roman"/>
      <w:b/>
      <w:bCs/>
      <w:kern w:val="44"/>
      <w:sz w:val="44"/>
      <w:szCs w:val="44"/>
    </w:rPr>
  </w:style>
  <w:style w:type="character" w:customStyle="1" w:styleId="2Char">
    <w:name w:val="标题 2 Char"/>
    <w:basedOn w:val="DefaultParagraphFont"/>
    <w:link w:val="Heading2"/>
    <w:uiPriority w:val="9"/>
    <w:rsid w:val="00263FB1"/>
    <w:rPr>
      <w:rFonts w:ascii="Cambria" w:eastAsia="宋体" w:hAnsi="Cambria" w:cs="Times New Roman"/>
      <w:b/>
      <w:bCs/>
      <w:sz w:val="32"/>
      <w:szCs w:val="32"/>
    </w:rPr>
  </w:style>
  <w:style w:type="character" w:customStyle="1" w:styleId="3Char">
    <w:name w:val="标题 3 Char"/>
    <w:basedOn w:val="DefaultParagraphFont"/>
    <w:link w:val="Heading3"/>
    <w:uiPriority w:val="9"/>
    <w:rsid w:val="00263FB1"/>
    <w:rPr>
      <w:rFonts w:ascii="Times New Roman" w:eastAsia="宋体" w:hAnsi="Times New Roman" w:cs="Times New Roman"/>
      <w:b/>
      <w:bCs/>
      <w:sz w:val="32"/>
      <w:szCs w:val="32"/>
    </w:rPr>
  </w:style>
  <w:style w:type="character" w:styleId="Hyperlink">
    <w:name w:val="Hyperlink"/>
    <w:uiPriority w:val="99"/>
    <w:rsid w:val="00263FB1"/>
    <w:rPr>
      <w:color w:val="0000CC"/>
      <w:u w:val="single"/>
    </w:rPr>
  </w:style>
  <w:style w:type="character" w:customStyle="1" w:styleId="apple-converted-space">
    <w:name w:val="apple-converted-space"/>
    <w:basedOn w:val="DefaultParagraphFont"/>
    <w:rsid w:val="00263FB1"/>
  </w:style>
  <w:style w:type="paragraph" w:styleId="TOC2">
    <w:name w:val="toc 2"/>
    <w:basedOn w:val="Normal"/>
    <w:next w:val="Normal"/>
    <w:uiPriority w:val="39"/>
    <w:rsid w:val="00263FB1"/>
    <w:pPr>
      <w:ind w:left="420" w:leftChars="200"/>
    </w:pPr>
  </w:style>
  <w:style w:type="paragraph" w:styleId="TOC1">
    <w:name w:val="toc 1"/>
    <w:basedOn w:val="Normal"/>
    <w:next w:val="Normal"/>
    <w:uiPriority w:val="39"/>
    <w:rsid w:val="00263FB1"/>
  </w:style>
  <w:style w:type="paragraph" w:styleId="TOC3">
    <w:name w:val="toc 3"/>
    <w:basedOn w:val="Normal"/>
    <w:next w:val="Normal"/>
    <w:uiPriority w:val="39"/>
    <w:rsid w:val="00263FB1"/>
    <w:pPr>
      <w:ind w:left="840" w:leftChars="400"/>
    </w:pPr>
  </w:style>
  <w:style w:type="paragraph" w:styleId="NormalWeb">
    <w:name w:val="Normal (Web)"/>
    <w:basedOn w:val="Normal"/>
    <w:rsid w:val="00263FB1"/>
    <w:pPr>
      <w:spacing w:before="100" w:beforeAutospacing="1" w:after="100" w:afterAutospacing="1"/>
    </w:pPr>
  </w:style>
  <w:style w:type="paragraph" w:styleId="ListParagraph">
    <w:name w:val="List Paragraph"/>
    <w:basedOn w:val="Normal"/>
    <w:uiPriority w:val="34"/>
    <w:qFormat/>
    <w:rsid w:val="00263FB1"/>
    <w:pPr>
      <w:ind w:firstLine="420" w:firstLineChars="200"/>
    </w:pPr>
    <w:rPr>
      <w:rFonts w:ascii="Calibri" w:hAnsi="Calibri"/>
      <w:szCs w:val="22"/>
    </w:rPr>
  </w:style>
  <w:style w:type="paragraph" w:styleId="BalloonText">
    <w:name w:val="Balloon Text"/>
    <w:basedOn w:val="Normal"/>
    <w:link w:val="Char1"/>
    <w:uiPriority w:val="99"/>
    <w:semiHidden/>
    <w:unhideWhenUsed/>
    <w:rsid w:val="00263FB1"/>
    <w:rPr>
      <w:sz w:val="18"/>
      <w:szCs w:val="18"/>
    </w:rPr>
  </w:style>
  <w:style w:type="character" w:customStyle="1" w:styleId="Char1">
    <w:name w:val="批注框文本 Char"/>
    <w:basedOn w:val="DefaultParagraphFont"/>
    <w:link w:val="BalloonText"/>
    <w:uiPriority w:val="99"/>
    <w:semiHidden/>
    <w:rsid w:val="00263FB1"/>
    <w:rPr>
      <w:rFonts w:ascii="Times New Roman" w:eastAsia="宋体" w:hAnsi="Times New Roman" w:cs="Times New Roman"/>
      <w:sz w:val="18"/>
      <w:szCs w:val="18"/>
    </w:rPr>
  </w:style>
  <w:style w:type="table" w:styleId="TableGrid">
    <w:name w:val="Table Grid"/>
    <w:basedOn w:val="TableNormal"/>
    <w:uiPriority w:val="59"/>
    <w:rsid w:val="00263FB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rsid w:val="009D44FD"/>
    <w:pPr>
      <w:ind w:firstLine="420" w:firstLineChars="2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1188</Words>
  <Characters>6776</Characters>
  <DocSecurity>0</DocSecurity>
  <Lines>56</Lines>
  <Paragraphs>15</Paragraphs>
  <ScaleCrop>false</ScaleCrop>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2016-04-27T13:48:00Z</dcterms:created>
  <dcterms:modified xsi:type="dcterms:W3CDTF">2016-05-11T12:17:00Z</dcterms:modified>
</cp:coreProperties>
</file>